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2B652C" w:rsidRPr="005A7E01" w14:paraId="1ABA7944" w14:textId="77777777" w:rsidTr="0082789E">
        <w:tc>
          <w:tcPr>
            <w:tcW w:w="4680" w:type="dxa"/>
          </w:tcPr>
          <w:p w14:paraId="31CCDCEB" w14:textId="77777777" w:rsidR="002B652C" w:rsidRPr="005A7E01" w:rsidRDefault="002B652C" w:rsidP="002B65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80" w:type="dxa"/>
          </w:tcPr>
          <w:p w14:paraId="1B43FFD6" w14:textId="04B7F4F8" w:rsidR="002B652C" w:rsidRPr="005A7E01" w:rsidRDefault="002B652C" w:rsidP="002B652C">
            <w:pPr>
              <w:pStyle w:val="CompanyName"/>
              <w:rPr>
                <w:rFonts w:ascii="Arial Narrow" w:hAnsi="Arial Narrow"/>
                <w:sz w:val="24"/>
              </w:rPr>
            </w:pPr>
          </w:p>
        </w:tc>
      </w:tr>
    </w:tbl>
    <w:p w14:paraId="7ECAF097" w14:textId="21C4C4A1" w:rsidR="0082789E" w:rsidRPr="009436A6" w:rsidRDefault="0082789E" w:rsidP="0082789E">
      <w:pPr>
        <w:tabs>
          <w:tab w:val="left" w:pos="800"/>
          <w:tab w:val="center" w:pos="468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  <w:lang w:val="es-CR"/>
        </w:rPr>
      </w:pPr>
      <w:r w:rsidRPr="005A7E01">
        <w:rPr>
          <w:rFonts w:ascii="Arial Narrow" w:hAnsi="Arial Narrow" w:cs="Arial"/>
          <w:b/>
          <w:bCs/>
          <w:sz w:val="24"/>
        </w:rPr>
        <w:tab/>
      </w:r>
      <w:r w:rsidRPr="005A7E01">
        <w:rPr>
          <w:rFonts w:ascii="Arial Narrow" w:hAnsi="Arial Narrow" w:cs="Arial"/>
          <w:b/>
          <w:bCs/>
          <w:sz w:val="24"/>
        </w:rPr>
        <w:tab/>
      </w:r>
      <w:r w:rsidRPr="009436A6">
        <w:rPr>
          <w:rFonts w:ascii="Arial Narrow" w:hAnsi="Arial Narrow" w:cs="Arial"/>
          <w:b/>
          <w:bCs/>
          <w:sz w:val="28"/>
          <w:szCs w:val="28"/>
          <w:lang w:val="es-CR"/>
        </w:rPr>
        <w:t xml:space="preserve">Solicitud </w:t>
      </w:r>
      <w:r w:rsidR="00C57D7C" w:rsidRPr="009436A6">
        <w:rPr>
          <w:rFonts w:ascii="Arial Narrow" w:hAnsi="Arial Narrow" w:cs="Arial"/>
          <w:b/>
          <w:bCs/>
          <w:sz w:val="28"/>
          <w:szCs w:val="28"/>
          <w:lang w:val="es-CR"/>
        </w:rPr>
        <w:t xml:space="preserve">de certificación </w:t>
      </w:r>
      <w:r w:rsidRPr="009436A6">
        <w:rPr>
          <w:rFonts w:ascii="Arial Narrow" w:hAnsi="Arial Narrow" w:cs="Arial"/>
          <w:b/>
          <w:bCs/>
          <w:sz w:val="28"/>
          <w:szCs w:val="28"/>
          <w:lang w:val="es-CR"/>
        </w:rPr>
        <w:t xml:space="preserve"> </w:t>
      </w:r>
    </w:p>
    <w:p w14:paraId="4A7CD2F8" w14:textId="6D6B8951" w:rsidR="0082789E" w:rsidRPr="009436A6" w:rsidRDefault="0082789E" w:rsidP="0082789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  <w:lang w:val="es-CR"/>
        </w:rPr>
      </w:pPr>
      <w:r w:rsidRPr="009436A6">
        <w:rPr>
          <w:rFonts w:ascii="Arial Narrow" w:hAnsi="Arial Narrow" w:cs="Arial"/>
          <w:b/>
          <w:bCs/>
          <w:sz w:val="28"/>
          <w:szCs w:val="28"/>
          <w:lang w:val="es-CR"/>
        </w:rPr>
        <w:t>Cert-01</w:t>
      </w:r>
    </w:p>
    <w:p w14:paraId="27AFF129" w14:textId="689892DE" w:rsidR="0082789E" w:rsidRPr="005A7E01" w:rsidRDefault="0082789E" w:rsidP="00F87E50">
      <w:pPr>
        <w:autoSpaceDE w:val="0"/>
        <w:autoSpaceDN w:val="0"/>
        <w:adjustRightInd w:val="0"/>
        <w:ind w:right="-1260"/>
        <w:jc w:val="center"/>
        <w:rPr>
          <w:rFonts w:ascii="Arial Narrow" w:hAnsi="Arial Narrow" w:cs="Arial"/>
          <w:sz w:val="24"/>
          <w:lang w:val="es-CR"/>
        </w:rPr>
      </w:pPr>
    </w:p>
    <w:p w14:paraId="2E6C50E4" w14:textId="0E2C2ABF" w:rsidR="006F3094" w:rsidRPr="00466270" w:rsidRDefault="00AD6D41" w:rsidP="00AD6D41">
      <w:pPr>
        <w:jc w:val="center"/>
        <w:rPr>
          <w:rFonts w:ascii="Arial Narrow" w:hAnsi="Arial Narrow"/>
          <w:b/>
          <w:color w:val="000000" w:themeColor="text1"/>
          <w:sz w:val="24"/>
        </w:rPr>
      </w:pPr>
      <w:r w:rsidRPr="00466270">
        <w:rPr>
          <w:rFonts w:ascii="Arial Narrow" w:hAnsi="Arial Narrow"/>
          <w:b/>
          <w:color w:val="000000" w:themeColor="text1"/>
          <w:sz w:val="24"/>
        </w:rPr>
        <w:t>Por favor llenar la solicitud de la manera más completa posible. Esta es la base para calcular la oferta de sus servicios</w:t>
      </w:r>
      <w:r w:rsidR="00466270">
        <w:rPr>
          <w:rFonts w:ascii="Arial Narrow" w:hAnsi="Arial Narrow"/>
          <w:b/>
          <w:color w:val="000000" w:themeColor="text1"/>
          <w:sz w:val="24"/>
        </w:rPr>
        <w:t>,</w:t>
      </w:r>
      <w:r w:rsidRPr="00466270">
        <w:rPr>
          <w:rFonts w:ascii="Arial Narrow" w:hAnsi="Arial Narrow"/>
          <w:b/>
          <w:color w:val="000000" w:themeColor="text1"/>
          <w:sz w:val="24"/>
        </w:rPr>
        <w:t xml:space="preserve"> por favor no de</w:t>
      </w:r>
      <w:r>
        <w:rPr>
          <w:rFonts w:ascii="Arial Narrow" w:hAnsi="Arial Narrow"/>
          <w:b/>
          <w:color w:val="000000" w:themeColor="text1"/>
          <w:sz w:val="24"/>
        </w:rPr>
        <w:t>je espacios en blanco a menos qu</w:t>
      </w:r>
      <w:r w:rsidRPr="00466270">
        <w:rPr>
          <w:rFonts w:ascii="Arial Narrow" w:hAnsi="Arial Narrow"/>
          <w:b/>
          <w:color w:val="000000" w:themeColor="text1"/>
          <w:sz w:val="24"/>
        </w:rPr>
        <w:t>e no aplique</w:t>
      </w:r>
      <w:r w:rsidR="009B3464">
        <w:rPr>
          <w:rFonts w:ascii="Arial Narrow" w:hAnsi="Arial Narrow"/>
          <w:b/>
          <w:color w:val="000000" w:themeColor="text1"/>
          <w:sz w:val="24"/>
        </w:rPr>
        <w:t>.</w:t>
      </w:r>
    </w:p>
    <w:p w14:paraId="0B28811C" w14:textId="77777777" w:rsidR="007C3164" w:rsidRPr="00466270" w:rsidRDefault="007C3164">
      <w:pPr>
        <w:rPr>
          <w:rFonts w:ascii="Arial Narrow" w:hAnsi="Arial Narrow"/>
          <w:sz w:val="24"/>
        </w:rPr>
      </w:pPr>
    </w:p>
    <w:p w14:paraId="07189344" w14:textId="77777777" w:rsidR="007C3164" w:rsidRPr="00466270" w:rsidRDefault="007C3164">
      <w:pPr>
        <w:rPr>
          <w:rFonts w:ascii="Arial Narrow" w:hAnsi="Arial Narrow"/>
          <w:sz w:val="24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521"/>
        <w:gridCol w:w="5118"/>
      </w:tblGrid>
      <w:tr w:rsidR="007C3164" w:rsidRPr="00466270" w14:paraId="1AB7A92D" w14:textId="77777777" w:rsidTr="00AD3556">
        <w:trPr>
          <w:trHeight w:val="314"/>
        </w:trPr>
        <w:tc>
          <w:tcPr>
            <w:tcW w:w="9639" w:type="dxa"/>
            <w:gridSpan w:val="2"/>
            <w:shd w:val="clear" w:color="auto" w:fill="76923C" w:themeFill="accent3" w:themeFillShade="BF"/>
          </w:tcPr>
          <w:p w14:paraId="79B7C96F" w14:textId="1263CC01" w:rsidR="007C3164" w:rsidRPr="00466270" w:rsidRDefault="007C3164">
            <w:pPr>
              <w:rPr>
                <w:rFonts w:ascii="Arial Narrow" w:hAnsi="Arial Narrow"/>
                <w:b/>
                <w:sz w:val="24"/>
              </w:rPr>
            </w:pPr>
            <w:r w:rsidRPr="00466270">
              <w:rPr>
                <w:rFonts w:ascii="Arial Narrow" w:hAnsi="Arial Narrow"/>
                <w:b/>
                <w:sz w:val="24"/>
                <w:lang w:val="es-CR"/>
              </w:rPr>
              <w:t xml:space="preserve">A. INFORMACION GENERAL </w:t>
            </w:r>
            <w:r w:rsidR="00137AB4" w:rsidRPr="00137AB4">
              <w:rPr>
                <w:rFonts w:ascii="Arial Narrow" w:hAnsi="Arial Narrow"/>
                <w:b/>
                <w:sz w:val="24"/>
                <w:lang w:val="es-CR"/>
              </w:rPr>
              <w:t>DEL SOLICITANTE</w:t>
            </w:r>
          </w:p>
        </w:tc>
      </w:tr>
      <w:tr w:rsidR="002D3AEE" w:rsidRPr="00466270" w14:paraId="75B86153" w14:textId="77777777" w:rsidTr="00D90F40">
        <w:trPr>
          <w:trHeight w:val="469"/>
        </w:trPr>
        <w:tc>
          <w:tcPr>
            <w:tcW w:w="4521" w:type="dxa"/>
            <w:vAlign w:val="center"/>
          </w:tcPr>
          <w:p w14:paraId="1EEE36D1" w14:textId="7B548D74" w:rsidR="002D3AEE" w:rsidRPr="00466270" w:rsidRDefault="002D3AEE" w:rsidP="00D90F40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Nombre de la organización:</w:t>
            </w:r>
          </w:p>
        </w:tc>
        <w:tc>
          <w:tcPr>
            <w:tcW w:w="5118" w:type="dxa"/>
            <w:vAlign w:val="center"/>
          </w:tcPr>
          <w:p w14:paraId="33B9B097" w14:textId="081D4ED4" w:rsidR="002D3AEE" w:rsidRPr="001755C2" w:rsidRDefault="002D3AEE" w:rsidP="00D9248F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u w:val="single"/>
              </w:rPr>
            </w:r>
            <w:r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0"/>
          </w:p>
        </w:tc>
      </w:tr>
      <w:tr w:rsidR="007C3164" w:rsidRPr="00466270" w14:paraId="3CC21639" w14:textId="77777777" w:rsidTr="00D90F40">
        <w:trPr>
          <w:trHeight w:val="715"/>
        </w:trPr>
        <w:tc>
          <w:tcPr>
            <w:tcW w:w="4521" w:type="dxa"/>
            <w:vAlign w:val="center"/>
          </w:tcPr>
          <w:p w14:paraId="1989EE6E" w14:textId="31E58A73" w:rsidR="007C3164" w:rsidRPr="00466270" w:rsidRDefault="007C3164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Tipo de Organización:</w:t>
            </w:r>
          </w:p>
        </w:tc>
        <w:tc>
          <w:tcPr>
            <w:tcW w:w="5118" w:type="dxa"/>
            <w:vAlign w:val="center"/>
          </w:tcPr>
          <w:p w14:paraId="0A15C17C" w14:textId="775ED51A" w:rsidR="00BB0997" w:rsidRDefault="00BB0997" w:rsidP="00BB0997">
            <w:pPr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</w:rPr>
              <w:t xml:space="preserve">Asociación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</w:rPr>
              <w:t>Cooperativa</w:t>
            </w:r>
            <w:r w:rsidR="00914AA2">
              <w:rPr>
                <w:rFonts w:ascii="Arial Narrow" w:hAnsi="Arial Narrow"/>
                <w:sz w:val="24"/>
              </w:rPr>
              <w:t xml:space="preserve"> </w:t>
            </w:r>
            <w:r w:rsidR="00914AA2">
              <w:rPr>
                <w:rFonts w:ascii="Arial Narrow" w:hAnsi="Arial Narrow"/>
                <w:sz w:val="24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6"/>
            <w:r w:rsidR="00914AA2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/>
                <w:sz w:val="24"/>
              </w:rPr>
            </w:r>
            <w:r w:rsidR="00914AA2">
              <w:rPr>
                <w:rFonts w:ascii="Arial Narrow" w:hAnsi="Arial Narrow"/>
                <w:sz w:val="24"/>
              </w:rPr>
              <w:fldChar w:fldCharType="end"/>
            </w:r>
            <w:bookmarkEnd w:id="3"/>
            <w:r w:rsidR="00100ADF">
              <w:rPr>
                <w:rFonts w:ascii="Arial Narrow" w:hAnsi="Arial Narrow"/>
                <w:sz w:val="24"/>
              </w:rPr>
              <w:t>Empresa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980E59">
              <w:rPr>
                <w:rFonts w:ascii="Arial Narrow" w:hAnsi="Arial Narrow"/>
                <w:sz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5"/>
            <w:r w:rsidR="00980E59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="00980E59">
              <w:rPr>
                <w:rFonts w:ascii="Arial Narrow" w:hAnsi="Arial Narrow"/>
                <w:sz w:val="24"/>
              </w:rPr>
              <w:fldChar w:fldCharType="end"/>
            </w:r>
            <w:bookmarkEnd w:id="4"/>
            <w:r w:rsidR="00980E59">
              <w:rPr>
                <w:rFonts w:ascii="Arial Narrow" w:hAnsi="Arial Narrow"/>
                <w:sz w:val="24"/>
              </w:rPr>
              <w:t>Individual</w:t>
            </w:r>
          </w:p>
          <w:p w14:paraId="5B8C9F24" w14:textId="5F4F473D" w:rsidR="007C3164" w:rsidRPr="00466270" w:rsidRDefault="00BB0997" w:rsidP="00BB0997">
            <w:pPr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</w:rPr>
              <w:t xml:space="preserve"> Otra:</w:t>
            </w:r>
            <w:r w:rsidR="00FE0470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Indique"/>
                  </w:textInput>
                </w:ffData>
              </w:fldChar>
            </w:r>
            <w:bookmarkStart w:id="6" w:name="Texto41"/>
            <w:r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u w:val="single"/>
              </w:rPr>
            </w:r>
            <w:r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Indique</w:t>
            </w:r>
            <w:r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6"/>
          </w:p>
        </w:tc>
      </w:tr>
      <w:tr w:rsidR="00BB0997" w:rsidRPr="00466270" w14:paraId="70C2F528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0A03B16E" w14:textId="7ADC6C70" w:rsidR="00BB0997" w:rsidRPr="00466270" w:rsidRDefault="00BB0997" w:rsidP="00980E5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Cédula </w:t>
            </w:r>
            <w:r w:rsidR="00980E59">
              <w:rPr>
                <w:rFonts w:ascii="Arial Narrow" w:hAnsi="Arial Narrow"/>
                <w:sz w:val="24"/>
              </w:rPr>
              <w:t xml:space="preserve">Física o </w:t>
            </w:r>
            <w:r>
              <w:rPr>
                <w:rFonts w:ascii="Arial Narrow" w:hAnsi="Arial Narrow"/>
                <w:sz w:val="24"/>
              </w:rPr>
              <w:t xml:space="preserve">Jurídica: </w:t>
            </w:r>
          </w:p>
        </w:tc>
        <w:tc>
          <w:tcPr>
            <w:tcW w:w="5118" w:type="dxa"/>
            <w:vAlign w:val="center"/>
          </w:tcPr>
          <w:p w14:paraId="4ABA8667" w14:textId="400741AE" w:rsidR="00BB0997" w:rsidRPr="001755C2" w:rsidRDefault="00FB517C" w:rsidP="00CF60A2">
            <w:pPr>
              <w:rPr>
                <w:rFonts w:ascii="Arial Narrow" w:hAnsi="Arial Narrow"/>
                <w:sz w:val="24"/>
                <w:u w:val="single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980E59" w:rsidRPr="00466270" w14:paraId="44E18A97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60D68087" w14:textId="1B8EAA8F" w:rsidR="00980E59" w:rsidRPr="00466270" w:rsidRDefault="00980E59" w:rsidP="00D3652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 del representante legal:</w:t>
            </w:r>
          </w:p>
        </w:tc>
        <w:tc>
          <w:tcPr>
            <w:tcW w:w="5118" w:type="dxa"/>
            <w:vAlign w:val="center"/>
          </w:tcPr>
          <w:p w14:paraId="200D9A34" w14:textId="2DD37796" w:rsidR="00980E59" w:rsidRPr="00466270" w:rsidRDefault="00FB517C" w:rsidP="00D36527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D36527" w:rsidRPr="00466270" w14:paraId="2DF0C424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7CDB62FE" w14:textId="3AD9DA8D" w:rsidR="00D36527" w:rsidRPr="00466270" w:rsidRDefault="00D36527" w:rsidP="00D36527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Teléfono 1:</w:t>
            </w:r>
          </w:p>
        </w:tc>
        <w:tc>
          <w:tcPr>
            <w:tcW w:w="5118" w:type="dxa"/>
            <w:vAlign w:val="center"/>
          </w:tcPr>
          <w:p w14:paraId="0771A5C2" w14:textId="5AED10AA" w:rsidR="00D36527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D36527" w:rsidRPr="00466270" w14:paraId="4A62920D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08A1698E" w14:textId="52A2335B" w:rsidR="00D36527" w:rsidRPr="00466270" w:rsidRDefault="00D36527" w:rsidP="00D36527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Teléfono 2:</w:t>
            </w:r>
          </w:p>
        </w:tc>
        <w:tc>
          <w:tcPr>
            <w:tcW w:w="5118" w:type="dxa"/>
            <w:vAlign w:val="center"/>
          </w:tcPr>
          <w:p w14:paraId="335B2336" w14:textId="75E18439" w:rsidR="00D36527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0A7FF265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6B93781" w14:textId="3399059F" w:rsidR="001755C2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Correo Electrónico:</w:t>
            </w:r>
          </w:p>
        </w:tc>
        <w:tc>
          <w:tcPr>
            <w:tcW w:w="5118" w:type="dxa"/>
            <w:vAlign w:val="center"/>
          </w:tcPr>
          <w:p w14:paraId="4A93285A" w14:textId="58541629" w:rsidR="001755C2" w:rsidRPr="00466270" w:rsidRDefault="001755C2" w:rsidP="00CF60A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58034142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289E8D8" w14:textId="2DA333C2" w:rsidR="001755C2" w:rsidRPr="00E32DE7" w:rsidRDefault="001755C2">
            <w:pPr>
              <w:rPr>
                <w:rFonts w:ascii="Arial Narrow" w:hAnsi="Arial Narrow"/>
                <w:sz w:val="24"/>
                <w:highlight w:val="yellow"/>
              </w:rPr>
            </w:pPr>
            <w:r w:rsidRPr="00914AA2">
              <w:rPr>
                <w:rFonts w:ascii="Arial Narrow" w:hAnsi="Arial Narrow"/>
                <w:sz w:val="24"/>
              </w:rPr>
              <w:t>Dirección:</w:t>
            </w:r>
          </w:p>
        </w:tc>
        <w:tc>
          <w:tcPr>
            <w:tcW w:w="5118" w:type="dxa"/>
            <w:vAlign w:val="center"/>
          </w:tcPr>
          <w:p w14:paraId="3FB6846E" w14:textId="64BC0F06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51E907A3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63B5B4BD" w14:textId="2A190330" w:rsidR="001755C2" w:rsidRPr="00466270" w:rsidRDefault="001755C2">
            <w:pPr>
              <w:rPr>
                <w:rFonts w:ascii="Arial Narrow" w:hAnsi="Arial Narrow" w:cs="Arial"/>
                <w:bCs/>
                <w:sz w:val="24"/>
              </w:rPr>
            </w:pPr>
            <w:r w:rsidRPr="00466270">
              <w:rPr>
                <w:rFonts w:ascii="Arial Narrow" w:hAnsi="Arial Narrow" w:cs="Arial"/>
                <w:bCs/>
                <w:sz w:val="24"/>
              </w:rPr>
              <w:t>Contacto responsable</w:t>
            </w:r>
            <w:r>
              <w:rPr>
                <w:rFonts w:ascii="Arial Narrow" w:hAnsi="Arial Narrow" w:cs="Arial"/>
                <w:bCs/>
                <w:sz w:val="24"/>
              </w:rPr>
              <w:t xml:space="preserve"> autorizado</w:t>
            </w:r>
            <w:r w:rsidRPr="00466270">
              <w:rPr>
                <w:rFonts w:ascii="Arial Narrow" w:hAnsi="Arial Narrow" w:cs="Arial"/>
                <w:bCs/>
                <w:sz w:val="24"/>
              </w:rPr>
              <w:t>*</w:t>
            </w:r>
            <w:r w:rsidRPr="00466270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118" w:type="dxa"/>
            <w:vAlign w:val="center"/>
          </w:tcPr>
          <w:p w14:paraId="4CE39572" w14:textId="6712AACE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545F3BA8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323521FF" w14:textId="47D785C4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Correo Electrónico</w:t>
            </w:r>
            <w:r w:rsidR="000A199D">
              <w:rPr>
                <w:rFonts w:ascii="Arial Narrow" w:hAnsi="Arial Narrow"/>
                <w:sz w:val="24"/>
              </w:rPr>
              <w:t>**</w:t>
            </w:r>
            <w:r w:rsidRPr="00466270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118" w:type="dxa"/>
            <w:vAlign w:val="center"/>
          </w:tcPr>
          <w:p w14:paraId="3B660875" w14:textId="1832ECBE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2F032D" w:rsidRPr="00466270" w14:paraId="57ED08C0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E3C94F2" w14:textId="6EB1F963" w:rsidR="002F032D" w:rsidRPr="002F032D" w:rsidRDefault="002F032D" w:rsidP="002F03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 xml:space="preserve">¿Es </w:t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su primera certificación? </w:t>
            </w:r>
          </w:p>
        </w:tc>
        <w:tc>
          <w:tcPr>
            <w:tcW w:w="5118" w:type="dxa"/>
            <w:vAlign w:val="center"/>
          </w:tcPr>
          <w:p w14:paraId="052AD9AA" w14:textId="33B16344" w:rsidR="002F032D" w:rsidRPr="002F032D" w:rsidRDefault="002F032D" w:rsidP="002F032D">
            <w:pPr>
              <w:rPr>
                <w:rFonts w:ascii="Arial Narrow" w:hAnsi="Arial Narrow"/>
                <w:sz w:val="24"/>
                <w:u w:val="single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2F032D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SI   </w:t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2F032D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NO </w:t>
            </w:r>
          </w:p>
        </w:tc>
      </w:tr>
      <w:tr w:rsidR="002F032D" w:rsidRPr="00466270" w14:paraId="74786917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6C2ADD4" w14:textId="26872D50" w:rsidR="002F032D" w:rsidRPr="002F032D" w:rsidRDefault="002F032D" w:rsidP="002F03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¿</w:t>
            </w:r>
            <w:r w:rsidRPr="002F032D">
              <w:rPr>
                <w:rFonts w:ascii="Arial Narrow" w:hAnsi="Arial Narrow" w:cs="Arial"/>
                <w:bCs/>
                <w:sz w:val="24"/>
              </w:rPr>
              <w:t>El ciclo anterior estuvo certificado por Primus Auditing Ops?</w:t>
            </w:r>
            <w:r>
              <w:rPr>
                <w:rFonts w:ascii="Arial Narrow" w:hAnsi="Arial Narrow" w:cs="Arial"/>
                <w:bCs/>
                <w:sz w:val="24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4"/>
              </w:rPr>
              <w:t>*</w:t>
            </w:r>
            <w:r w:rsidRPr="002F032D">
              <w:rPr>
                <w:rFonts w:ascii="Arial Narrow" w:hAnsi="Arial Narrow" w:cs="Arial"/>
                <w:b/>
                <w:bCs/>
                <w:sz w:val="24"/>
              </w:rPr>
              <w:t>aplica para recertificaciones</w:t>
            </w:r>
            <w:r>
              <w:rPr>
                <w:rFonts w:ascii="Arial Narrow" w:hAnsi="Arial Narrow" w:cs="Arial"/>
                <w:bCs/>
                <w:sz w:val="24"/>
              </w:rPr>
              <w:t>)</w:t>
            </w:r>
          </w:p>
        </w:tc>
        <w:tc>
          <w:tcPr>
            <w:tcW w:w="5118" w:type="dxa"/>
            <w:vAlign w:val="center"/>
          </w:tcPr>
          <w:p w14:paraId="35937190" w14:textId="40009F65" w:rsidR="002F032D" w:rsidRPr="00A21CC4" w:rsidRDefault="002F032D" w:rsidP="00A21CC4">
            <w:pPr>
              <w:ind w:left="1320" w:hanging="1320"/>
              <w:rPr>
                <w:rFonts w:ascii="Arial Narrow" w:hAnsi="Arial Narrow"/>
                <w:sz w:val="24"/>
                <w:u w:val="single"/>
                <w:lang w:val="es-CR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2F032D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SI  </w:t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2F032D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="00FF0193">
              <w:rPr>
                <w:rFonts w:ascii="Arial Narrow" w:hAnsi="Arial Narrow" w:cs="Arial"/>
                <w:bCs/>
                <w:sz w:val="24"/>
              </w:rPr>
              <w:t xml:space="preserve"> NO, </w:t>
            </w:r>
            <w:r w:rsidR="00961DCC">
              <w:rPr>
                <w:rFonts w:ascii="Arial Narrow" w:hAnsi="Arial Narrow" w:cs="Arial"/>
                <w:bCs/>
                <w:sz w:val="24"/>
              </w:rPr>
              <w:t>ind</w:t>
            </w:r>
            <w:r w:rsidR="00A21CC4">
              <w:rPr>
                <w:rFonts w:ascii="Arial Narrow" w:hAnsi="Arial Narrow" w:cs="Arial"/>
                <w:bCs/>
                <w:sz w:val="24"/>
              </w:rPr>
              <w:t>ique el nombre de la Agencia certificadora a</w:t>
            </w:r>
            <w:r w:rsidR="00FF0193">
              <w:rPr>
                <w:rFonts w:ascii="Arial Narrow" w:hAnsi="Arial Narrow" w:cs="Arial"/>
                <w:bCs/>
                <w:sz w:val="24"/>
              </w:rPr>
              <w:t xml:space="preserve">nterior: </w:t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064627" w:rsidRPr="00466270" w14:paraId="550FEFD5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3A9E3EDA" w14:textId="1C9C1F22" w:rsidR="00064627" w:rsidRDefault="00064627" w:rsidP="00E32DE7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Tuvo la operación un resultado adverso o N</w:t>
            </w:r>
            <w:r w:rsidRPr="00064627">
              <w:rPr>
                <w:rFonts w:ascii="Arial Narrow" w:hAnsi="Arial Narrow" w:cs="Arial"/>
                <w:bCs/>
                <w:sz w:val="24"/>
              </w:rPr>
              <w:t xml:space="preserve">o </w:t>
            </w:r>
            <w:r>
              <w:rPr>
                <w:rFonts w:ascii="Arial Narrow" w:hAnsi="Arial Narrow" w:cs="Arial"/>
                <w:bCs/>
                <w:sz w:val="24"/>
              </w:rPr>
              <w:t>C</w:t>
            </w:r>
            <w:r w:rsidRPr="00064627">
              <w:rPr>
                <w:rFonts w:ascii="Arial Narrow" w:hAnsi="Arial Narrow" w:cs="Arial"/>
                <w:bCs/>
                <w:sz w:val="24"/>
              </w:rPr>
              <w:t xml:space="preserve">onformidades </w:t>
            </w:r>
            <w:r>
              <w:rPr>
                <w:rFonts w:ascii="Arial Narrow" w:hAnsi="Arial Narrow" w:cs="Arial"/>
                <w:bCs/>
                <w:sz w:val="24"/>
              </w:rPr>
              <w:t>en el último proceso de certificación (</w:t>
            </w:r>
            <w:r>
              <w:rPr>
                <w:rFonts w:ascii="Arial Narrow" w:hAnsi="Arial Narrow" w:cs="Arial"/>
                <w:b/>
                <w:bCs/>
                <w:sz w:val="24"/>
              </w:rPr>
              <w:t>*</w:t>
            </w:r>
            <w:r w:rsidRPr="002F032D">
              <w:rPr>
                <w:rFonts w:ascii="Arial Narrow" w:hAnsi="Arial Narrow" w:cs="Arial"/>
                <w:b/>
                <w:bCs/>
                <w:sz w:val="24"/>
              </w:rPr>
              <w:t xml:space="preserve">aplica para </w:t>
            </w:r>
            <w:r>
              <w:rPr>
                <w:rFonts w:ascii="Arial Narrow" w:hAnsi="Arial Narrow" w:cs="Arial"/>
                <w:b/>
                <w:bCs/>
                <w:sz w:val="24"/>
              </w:rPr>
              <w:t>operadores provenientes de otras agencias certificadoras)</w:t>
            </w:r>
          </w:p>
        </w:tc>
        <w:tc>
          <w:tcPr>
            <w:tcW w:w="5118" w:type="dxa"/>
            <w:vAlign w:val="center"/>
          </w:tcPr>
          <w:p w14:paraId="646E49ED" w14:textId="5A5684F1" w:rsidR="00064627" w:rsidRDefault="00064627" w:rsidP="00064627">
            <w:pPr>
              <w:ind w:left="753" w:hanging="753"/>
              <w:rPr>
                <w:rFonts w:ascii="Arial Narrow" w:hAnsi="Arial Narrow" w:cs="Arial"/>
                <w:bCs/>
                <w:sz w:val="24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2F032D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SI </w:t>
            </w:r>
            <w:r>
              <w:rPr>
                <w:rFonts w:ascii="Arial Narrow" w:hAnsi="Arial Narrow" w:cs="Arial"/>
                <w:bCs/>
                <w:sz w:val="24"/>
              </w:rPr>
              <w:t>(*</w:t>
            </w:r>
            <w:r w:rsidRPr="00064627">
              <w:rPr>
                <w:rFonts w:ascii="Arial Narrow" w:hAnsi="Arial Narrow" w:cs="Arial"/>
                <w:bCs/>
                <w:sz w:val="24"/>
              </w:rPr>
              <w:t xml:space="preserve">anexar </w:t>
            </w:r>
            <w:r>
              <w:rPr>
                <w:rFonts w:ascii="Arial Narrow" w:hAnsi="Arial Narrow" w:cs="Arial"/>
                <w:bCs/>
                <w:sz w:val="24"/>
              </w:rPr>
              <w:t xml:space="preserve">carta de decisión, certificado, informe </w:t>
            </w:r>
            <w:r w:rsidRPr="00064627">
              <w:rPr>
                <w:rFonts w:ascii="Arial Narrow" w:hAnsi="Arial Narrow" w:cs="Arial"/>
                <w:bCs/>
                <w:sz w:val="24"/>
              </w:rPr>
              <w:t>resumen de no conf</w:t>
            </w:r>
            <w:r>
              <w:rPr>
                <w:rFonts w:ascii="Arial Narrow" w:hAnsi="Arial Narrow" w:cs="Arial"/>
                <w:bCs/>
                <w:sz w:val="24"/>
              </w:rPr>
              <w:t xml:space="preserve">ormidades y evidencia de cierre, </w:t>
            </w:r>
            <w:r w:rsidRPr="00064627">
              <w:rPr>
                <w:rFonts w:ascii="Arial Narrow" w:hAnsi="Arial Narrow" w:cs="Arial"/>
                <w:bCs/>
                <w:sz w:val="24"/>
              </w:rPr>
              <w:t>e</w:t>
            </w:r>
            <w:r>
              <w:rPr>
                <w:rFonts w:ascii="Arial Narrow" w:hAnsi="Arial Narrow" w:cs="Arial"/>
                <w:bCs/>
                <w:sz w:val="24"/>
              </w:rPr>
              <w:t>mitido</w:t>
            </w:r>
            <w:r w:rsidR="00992CEE">
              <w:rPr>
                <w:rFonts w:ascii="Arial Narrow" w:hAnsi="Arial Narrow" w:cs="Arial"/>
                <w:bCs/>
                <w:sz w:val="24"/>
              </w:rPr>
              <w:t>s</w:t>
            </w:r>
            <w:r>
              <w:rPr>
                <w:rFonts w:ascii="Arial Narrow" w:hAnsi="Arial Narrow" w:cs="Arial"/>
                <w:bCs/>
                <w:sz w:val="24"/>
              </w:rPr>
              <w:t xml:space="preserve"> por la agencia anterior)</w:t>
            </w:r>
            <w:r w:rsidR="00E32DE7">
              <w:rPr>
                <w:rFonts w:ascii="Arial Narrow" w:hAnsi="Arial Narrow" w:cs="Arial"/>
                <w:bCs/>
                <w:sz w:val="24"/>
              </w:rPr>
              <w:t>.</w:t>
            </w:r>
          </w:p>
          <w:p w14:paraId="63DDF514" w14:textId="7673C673" w:rsidR="00064627" w:rsidRPr="002F032D" w:rsidRDefault="00064627" w:rsidP="00064627">
            <w:pPr>
              <w:rPr>
                <w:rFonts w:ascii="Arial Narrow" w:hAnsi="Arial Narrow" w:cs="Arial"/>
                <w:bCs/>
                <w:sz w:val="24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2F032D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NO </w:t>
            </w:r>
          </w:p>
        </w:tc>
      </w:tr>
      <w:tr w:rsidR="00064627" w:rsidRPr="00466270" w14:paraId="296D312F" w14:textId="77777777" w:rsidTr="0025196B">
        <w:trPr>
          <w:trHeight w:val="867"/>
        </w:trPr>
        <w:tc>
          <w:tcPr>
            <w:tcW w:w="4521" w:type="dxa"/>
          </w:tcPr>
          <w:p w14:paraId="3607B8AF" w14:textId="0BBFD284" w:rsidR="00064627" w:rsidRDefault="00064627" w:rsidP="00E32DE7">
            <w:pPr>
              <w:rPr>
                <w:rFonts w:ascii="Arial Narrow" w:hAnsi="Arial Narrow" w:cs="Arial"/>
                <w:bCs/>
                <w:sz w:val="24"/>
              </w:rPr>
            </w:pPr>
            <w:r w:rsidRPr="00D36527">
              <w:rPr>
                <w:rFonts w:ascii="Arial Narrow" w:hAnsi="Arial Narrow" w:cs="Arial"/>
                <w:sz w:val="24"/>
              </w:rPr>
              <w:t xml:space="preserve">Fecha de </w:t>
            </w:r>
            <w:r>
              <w:rPr>
                <w:rFonts w:ascii="Arial Narrow" w:hAnsi="Arial Narrow" w:cs="Arial"/>
                <w:sz w:val="24"/>
              </w:rPr>
              <w:t xml:space="preserve">validez de la última certificación </w:t>
            </w:r>
            <w:r>
              <w:rPr>
                <w:rFonts w:ascii="Arial Narrow" w:hAnsi="Arial Narrow" w:cs="Arial"/>
                <w:bCs/>
                <w:sz w:val="24"/>
              </w:rPr>
              <w:t>(</w:t>
            </w:r>
            <w:r>
              <w:rPr>
                <w:rFonts w:ascii="Arial Narrow" w:hAnsi="Arial Narrow" w:cs="Arial"/>
                <w:b/>
                <w:bCs/>
                <w:sz w:val="24"/>
              </w:rPr>
              <w:t>*</w:t>
            </w:r>
            <w:r w:rsidRPr="002F032D">
              <w:rPr>
                <w:rFonts w:ascii="Arial Narrow" w:hAnsi="Arial Narrow" w:cs="Arial"/>
                <w:b/>
                <w:bCs/>
                <w:sz w:val="24"/>
              </w:rPr>
              <w:t xml:space="preserve">aplica para </w:t>
            </w:r>
            <w:r>
              <w:rPr>
                <w:rFonts w:ascii="Arial Narrow" w:hAnsi="Arial Narrow" w:cs="Arial"/>
                <w:b/>
                <w:bCs/>
                <w:sz w:val="24"/>
              </w:rPr>
              <w:t>operadores provenientes de otras agencias certificadoras)</w:t>
            </w:r>
          </w:p>
        </w:tc>
        <w:tc>
          <w:tcPr>
            <w:tcW w:w="5118" w:type="dxa"/>
          </w:tcPr>
          <w:p w14:paraId="0580D163" w14:textId="77777777" w:rsidR="004551E4" w:rsidRDefault="004551E4" w:rsidP="00064627">
            <w:pPr>
              <w:ind w:left="1320" w:hanging="1320"/>
              <w:rPr>
                <w:rFonts w:ascii="Arial Narrow" w:hAnsi="Arial Narrow"/>
                <w:sz w:val="24"/>
                <w:u w:val="single"/>
              </w:rPr>
            </w:pPr>
          </w:p>
          <w:p w14:paraId="6144DA07" w14:textId="0B093B04" w:rsidR="00064627" w:rsidRPr="002F032D" w:rsidRDefault="00FB517C" w:rsidP="00064627">
            <w:pPr>
              <w:ind w:left="1320" w:hanging="1320"/>
              <w:rPr>
                <w:rFonts w:ascii="Arial Narrow" w:hAnsi="Arial Narrow" w:cs="Arial"/>
                <w:bCs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FF0193" w:rsidRPr="00466270" w14:paraId="638AF6BE" w14:textId="77777777" w:rsidTr="006A45F6">
        <w:trPr>
          <w:trHeight w:val="314"/>
        </w:trPr>
        <w:tc>
          <w:tcPr>
            <w:tcW w:w="4521" w:type="dxa"/>
          </w:tcPr>
          <w:p w14:paraId="172351AD" w14:textId="0F5C81EF" w:rsidR="00FF0193" w:rsidRPr="00D36527" w:rsidRDefault="00FF0193" w:rsidP="00FF0193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Registro ante ARAO (*No aplica para primera certificación</w:t>
            </w:r>
            <w:r w:rsidR="003A1086">
              <w:rPr>
                <w:rFonts w:ascii="Arial Narrow" w:hAnsi="Arial Narrow" w:cs="Arial"/>
                <w:sz w:val="24"/>
              </w:rPr>
              <w:t xml:space="preserve"> ni para operadores que se van a certificar en NOP</w:t>
            </w:r>
            <w:r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5118" w:type="dxa"/>
          </w:tcPr>
          <w:p w14:paraId="5EFDB82B" w14:textId="7AA0AE39" w:rsidR="00FF0193" w:rsidRDefault="00FF0193" w:rsidP="00064627">
            <w:pPr>
              <w:ind w:left="1320" w:hanging="1320"/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Número de registro: 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  <w:r>
              <w:rPr>
                <w:rFonts w:ascii="Arial Narrow" w:hAnsi="Arial Narrow"/>
                <w:sz w:val="24"/>
                <w:u w:val="single"/>
              </w:rPr>
              <w:t xml:space="preserve"> </w:t>
            </w:r>
          </w:p>
          <w:p w14:paraId="4101223B" w14:textId="3F546122" w:rsidR="00FF0193" w:rsidRPr="00FF0193" w:rsidRDefault="00FF0193" w:rsidP="00FF0193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Fecha de vencimiento: 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064627" w:rsidRPr="00466270" w14:paraId="7CAFFE4B" w14:textId="77777777" w:rsidTr="00FF0193">
        <w:trPr>
          <w:trHeight w:val="314"/>
        </w:trPr>
        <w:tc>
          <w:tcPr>
            <w:tcW w:w="9639" w:type="dxa"/>
            <w:gridSpan w:val="2"/>
          </w:tcPr>
          <w:p w14:paraId="155E25B8" w14:textId="77777777" w:rsidR="00064627" w:rsidRPr="00980E59" w:rsidRDefault="00064627" w:rsidP="00064627">
            <w:pPr>
              <w:rPr>
                <w:rFonts w:ascii="Arial Narrow" w:hAnsi="Arial Narrow"/>
                <w:sz w:val="16"/>
                <w:szCs w:val="16"/>
              </w:rPr>
            </w:pPr>
            <w:r w:rsidRPr="00980E59">
              <w:rPr>
                <w:rFonts w:ascii="Arial Narrow" w:hAnsi="Arial Narrow"/>
                <w:sz w:val="16"/>
                <w:szCs w:val="16"/>
              </w:rPr>
              <w:t xml:space="preserve">* Persona responsable y autorizada para toda la comunicación referida a su proceso de certificación. </w:t>
            </w:r>
          </w:p>
          <w:p w14:paraId="6C888BAB" w14:textId="77777777" w:rsidR="00064627" w:rsidRDefault="00064627" w:rsidP="000646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 C</w:t>
            </w:r>
            <w:r w:rsidRPr="00980E59">
              <w:rPr>
                <w:rFonts w:ascii="Arial Narrow" w:hAnsi="Arial Narrow"/>
                <w:sz w:val="16"/>
                <w:szCs w:val="16"/>
              </w:rPr>
              <w:t>orreo donde dese</w:t>
            </w:r>
            <w:r>
              <w:rPr>
                <w:rFonts w:ascii="Arial Narrow" w:hAnsi="Arial Narrow"/>
                <w:sz w:val="16"/>
                <w:szCs w:val="16"/>
              </w:rPr>
              <w:t xml:space="preserve">a recibir toda la información referente </w:t>
            </w:r>
            <w:r w:rsidR="009B3464">
              <w:rPr>
                <w:rFonts w:ascii="Arial Narrow" w:hAnsi="Arial Narrow"/>
                <w:sz w:val="16"/>
                <w:szCs w:val="16"/>
              </w:rPr>
              <w:t xml:space="preserve">a </w:t>
            </w:r>
            <w:r>
              <w:rPr>
                <w:rFonts w:ascii="Arial Narrow" w:hAnsi="Arial Narrow"/>
                <w:sz w:val="16"/>
                <w:szCs w:val="16"/>
              </w:rPr>
              <w:t>su proceso de certificación</w:t>
            </w:r>
            <w:r w:rsidR="009B3464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incluidos</w:t>
            </w:r>
            <w:r w:rsidRPr="00980E59">
              <w:rPr>
                <w:rFonts w:ascii="Arial Narrow" w:hAnsi="Arial Narrow"/>
                <w:sz w:val="16"/>
                <w:szCs w:val="16"/>
              </w:rPr>
              <w:t xml:space="preserve"> los resultados. </w:t>
            </w:r>
          </w:p>
          <w:p w14:paraId="5935B6BB" w14:textId="3755AADC" w:rsidR="0091078A" w:rsidRPr="0091078A" w:rsidRDefault="0091078A" w:rsidP="0006462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FDAA69E" w14:textId="14587924" w:rsidR="005A7E01" w:rsidRDefault="005A7E01" w:rsidP="006F3094">
      <w:pPr>
        <w:rPr>
          <w:rFonts w:ascii="Arial Narrow" w:hAnsi="Arial Narrow"/>
          <w:sz w:val="24"/>
        </w:rPr>
      </w:pPr>
    </w:p>
    <w:p w14:paraId="212C236F" w14:textId="03425B1C" w:rsidR="003C5E25" w:rsidRDefault="003C5E25" w:rsidP="006F3094">
      <w:pPr>
        <w:rPr>
          <w:rFonts w:ascii="Arial Narrow" w:hAnsi="Arial Narrow"/>
          <w:sz w:val="24"/>
        </w:rPr>
      </w:pPr>
    </w:p>
    <w:p w14:paraId="23ADE404" w14:textId="57072E39" w:rsidR="003C5E25" w:rsidRDefault="003C5E25" w:rsidP="006F3094">
      <w:pPr>
        <w:rPr>
          <w:rFonts w:ascii="Arial Narrow" w:hAnsi="Arial Narrow"/>
          <w:sz w:val="24"/>
        </w:rPr>
      </w:pPr>
    </w:p>
    <w:p w14:paraId="49853512" w14:textId="4F0A49A7" w:rsidR="003C5E25" w:rsidRDefault="003C5E25" w:rsidP="006F3094">
      <w:pPr>
        <w:rPr>
          <w:rFonts w:ascii="Arial Narrow" w:hAnsi="Arial Narrow"/>
          <w:sz w:val="24"/>
        </w:rPr>
      </w:pPr>
    </w:p>
    <w:p w14:paraId="58B8668E" w14:textId="74B8BB8F" w:rsidR="003C5E25" w:rsidRDefault="003C5E25" w:rsidP="006F3094">
      <w:pPr>
        <w:rPr>
          <w:rFonts w:ascii="Arial Narrow" w:hAnsi="Arial Narrow"/>
          <w:sz w:val="24"/>
        </w:rPr>
      </w:pPr>
    </w:p>
    <w:p w14:paraId="6E006564" w14:textId="77777777" w:rsidR="00EE68F7" w:rsidRPr="00466270" w:rsidRDefault="00EE68F7" w:rsidP="006F3094">
      <w:pPr>
        <w:rPr>
          <w:rFonts w:ascii="Arial Narrow" w:hAnsi="Arial Narrow"/>
          <w:sz w:val="24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716"/>
        <w:gridCol w:w="4240"/>
        <w:gridCol w:w="714"/>
        <w:gridCol w:w="3969"/>
      </w:tblGrid>
      <w:tr w:rsidR="005A7E01" w:rsidRPr="00466270" w14:paraId="57E0343F" w14:textId="77777777" w:rsidTr="00AD3556">
        <w:trPr>
          <w:trHeight w:val="29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492CD47A" w14:textId="6B27ACDD" w:rsidR="005A7E01" w:rsidRPr="00466270" w:rsidRDefault="002E6B70" w:rsidP="009D5A7F">
            <w:pPr>
              <w:spacing w:before="120" w:after="1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lastRenderedPageBreak/>
              <w:t>B</w:t>
            </w:r>
            <w:r w:rsidR="00485B7C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. </w:t>
            </w:r>
            <w:r w:rsidR="005A7E01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ALCANCE DE LA CERTIFICACIÓN</w:t>
            </w:r>
          </w:p>
        </w:tc>
      </w:tr>
      <w:tr w:rsidR="002E6B70" w:rsidRPr="00466270" w14:paraId="7733E885" w14:textId="6AD4DF6B" w:rsidTr="00AD3556">
        <w:trPr>
          <w:trHeight w:val="277"/>
        </w:trPr>
        <w:tc>
          <w:tcPr>
            <w:tcW w:w="4956" w:type="dxa"/>
            <w:gridSpan w:val="2"/>
            <w:shd w:val="clear" w:color="auto" w:fill="D6E3BC" w:themeFill="accent3" w:themeFillTint="66"/>
          </w:tcPr>
          <w:p w14:paraId="124B8B83" w14:textId="066FE6E6" w:rsidR="002E6B70" w:rsidRPr="00466270" w:rsidRDefault="002C3CEB" w:rsidP="005A7E0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B.1</w:t>
            </w:r>
            <w:r w:rsidR="006E6E87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.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2E6B70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MARQUE LAS NORMAS BAJO LAS CUALES SO</w:t>
            </w:r>
            <w:r w:rsidR="002E6B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LICITA SU CERTIFICACIÓN</w:t>
            </w:r>
          </w:p>
        </w:tc>
        <w:tc>
          <w:tcPr>
            <w:tcW w:w="4683" w:type="dxa"/>
            <w:gridSpan w:val="2"/>
            <w:shd w:val="clear" w:color="auto" w:fill="D6E3BC" w:themeFill="accent3" w:themeFillTint="66"/>
          </w:tcPr>
          <w:p w14:paraId="038BEA5C" w14:textId="0DF9C4F3" w:rsidR="002E6B70" w:rsidRPr="00466270" w:rsidRDefault="002C3CEB" w:rsidP="002E6B7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B.2</w:t>
            </w:r>
            <w:r w:rsidR="006E6E87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.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2E6B70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MARQUE </w:t>
            </w:r>
            <w:r w:rsidR="002E6B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EL ALCANCE BAJO EL CUAL </w:t>
            </w:r>
            <w:r w:rsidR="002E6B70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S</w:t>
            </w:r>
            <w:r w:rsidR="002E6B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OLICITA SU CERTIFICACIÓN </w:t>
            </w:r>
          </w:p>
        </w:tc>
      </w:tr>
      <w:tr w:rsidR="00892BFC" w:rsidRPr="00466270" w14:paraId="1F99E506" w14:textId="76668866" w:rsidTr="003438B2">
        <w:trPr>
          <w:trHeight w:val="323"/>
        </w:trPr>
        <w:tc>
          <w:tcPr>
            <w:tcW w:w="716" w:type="dxa"/>
            <w:vMerge w:val="restart"/>
            <w:vAlign w:val="center"/>
          </w:tcPr>
          <w:p w14:paraId="1A881955" w14:textId="2D2C8171" w:rsidR="00892BFC" w:rsidRDefault="00892BFC" w:rsidP="002E6B70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6627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  <w:p w14:paraId="634296A1" w14:textId="77777777" w:rsidR="00892BFC" w:rsidRDefault="00892BFC" w:rsidP="002E6B70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</w:p>
          <w:p w14:paraId="1E13886D" w14:textId="50330A74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70">
              <w:rPr>
                <w:rFonts w:ascii="Arial Narrow" w:hAnsi="Arial Narrow" w:cs="Arial"/>
                <w:bCs/>
                <w:sz w:val="24"/>
                <w:lang w:val="es-CR"/>
              </w:rPr>
              <w:instrText xml:space="preserve"> FORMCHECKBOX </w:instrText>
            </w:r>
            <w:r w:rsidR="00471C61" w:rsidRPr="0046627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4240" w:type="dxa"/>
            <w:vMerge w:val="restart"/>
            <w:vAlign w:val="center"/>
          </w:tcPr>
          <w:p w14:paraId="74217334" w14:textId="1644F45F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 w:cs="Arial"/>
                <w:bCs/>
                <w:sz w:val="24"/>
              </w:rPr>
              <w:t>Reglamento 29782 Costa Rica</w:t>
            </w:r>
          </w:p>
          <w:p w14:paraId="69E91B0D" w14:textId="0C153501" w:rsidR="00892BFC" w:rsidRPr="00466270" w:rsidRDefault="00892BFC" w:rsidP="002B25D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  <w:p w14:paraId="6E6588E6" w14:textId="4A89E899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7CFR 205 USDA-</w:t>
            </w:r>
            <w:r w:rsidRPr="00D36527">
              <w:rPr>
                <w:rFonts w:ascii="Arial Narrow" w:hAnsi="Arial Narrow" w:cs="Arial"/>
                <w:sz w:val="24"/>
              </w:rPr>
              <w:t>NOP</w:t>
            </w:r>
            <w:r w:rsidRPr="00466270" w:rsidDel="002B25D6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4841CE73" w14:textId="2B666C9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81BA8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68BAD49" w14:textId="09711216" w:rsidR="00892BFC" w:rsidRPr="00466270" w:rsidRDefault="00892BFC" w:rsidP="003C5E2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Finca (Producción Agrícola)</w:t>
            </w:r>
          </w:p>
        </w:tc>
      </w:tr>
      <w:tr w:rsidR="00892BFC" w:rsidRPr="00466270" w14:paraId="42450F29" w14:textId="5FCD5BCD" w:rsidTr="003438B2">
        <w:trPr>
          <w:trHeight w:val="308"/>
        </w:trPr>
        <w:tc>
          <w:tcPr>
            <w:tcW w:w="716" w:type="dxa"/>
            <w:vMerge/>
            <w:vAlign w:val="center"/>
          </w:tcPr>
          <w:p w14:paraId="1D6C1E8B" w14:textId="5ADC1893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57DC8772" w14:textId="33E16B96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51A00016" w14:textId="62CB7034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81BA8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447B551" w14:textId="6535D61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Empaque</w:t>
            </w:r>
          </w:p>
        </w:tc>
      </w:tr>
      <w:tr w:rsidR="00892BFC" w:rsidRPr="00466270" w14:paraId="118FFD74" w14:textId="452AD416" w:rsidTr="003438B2">
        <w:trPr>
          <w:trHeight w:val="323"/>
        </w:trPr>
        <w:tc>
          <w:tcPr>
            <w:tcW w:w="716" w:type="dxa"/>
            <w:vMerge/>
            <w:vAlign w:val="center"/>
          </w:tcPr>
          <w:p w14:paraId="353F7CCA" w14:textId="18139270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5FA32A05" w14:textId="3408F3E8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EAE4D6C" w14:textId="7944F9AA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81BA8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717324D" w14:textId="5D625D4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Proceso</w:t>
            </w:r>
          </w:p>
        </w:tc>
      </w:tr>
      <w:tr w:rsidR="00892BFC" w:rsidRPr="00466270" w14:paraId="4C811154" w14:textId="15FC7768" w:rsidTr="003438B2">
        <w:trPr>
          <w:trHeight w:val="323"/>
        </w:trPr>
        <w:tc>
          <w:tcPr>
            <w:tcW w:w="716" w:type="dxa"/>
            <w:vMerge/>
            <w:vAlign w:val="center"/>
          </w:tcPr>
          <w:p w14:paraId="5BFAF360" w14:textId="00700834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45579878" w14:textId="12C09A36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04F84EE6" w14:textId="63DE921A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81BA8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17D9FE9" w14:textId="21A09C5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Grupo de productores</w:t>
            </w:r>
          </w:p>
        </w:tc>
      </w:tr>
      <w:tr w:rsidR="00892BFC" w:rsidRPr="00466270" w14:paraId="192E8151" w14:textId="3DF24E95" w:rsidTr="003438B2">
        <w:trPr>
          <w:trHeight w:val="308"/>
        </w:trPr>
        <w:tc>
          <w:tcPr>
            <w:tcW w:w="716" w:type="dxa"/>
            <w:vMerge/>
            <w:vAlign w:val="center"/>
          </w:tcPr>
          <w:p w14:paraId="0E82A646" w14:textId="36034AE4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45318E57" w14:textId="375CE266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1EAF97F2" w14:textId="510208FE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81BA8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3BD8BB0" w14:textId="04740FE1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Comercialización</w:t>
            </w:r>
          </w:p>
        </w:tc>
      </w:tr>
      <w:tr w:rsidR="00892BFC" w:rsidRPr="00466270" w14:paraId="60E562EA" w14:textId="77777777" w:rsidTr="003438B2">
        <w:trPr>
          <w:trHeight w:val="308"/>
        </w:trPr>
        <w:tc>
          <w:tcPr>
            <w:tcW w:w="716" w:type="dxa"/>
            <w:vMerge/>
            <w:vAlign w:val="center"/>
          </w:tcPr>
          <w:p w14:paraId="4200658E" w14:textId="77777777" w:rsidR="00892BFC" w:rsidRPr="00466270" w:rsidRDefault="00892BFC" w:rsidP="009919B6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</w:p>
        </w:tc>
        <w:tc>
          <w:tcPr>
            <w:tcW w:w="4240" w:type="dxa"/>
            <w:vMerge/>
            <w:vAlign w:val="center"/>
          </w:tcPr>
          <w:p w14:paraId="2444D02E" w14:textId="77777777" w:rsidR="00892BFC" w:rsidRPr="00466270" w:rsidRDefault="00892BFC" w:rsidP="009919B6">
            <w:pPr>
              <w:spacing w:before="120"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EF3409C" w14:textId="7A8C1E9B" w:rsidR="00892BFC" w:rsidRPr="00481BA8" w:rsidRDefault="00892BFC" w:rsidP="009919B6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471C61" w:rsidRPr="00481BA8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502A0F3" w14:textId="3B57DB09" w:rsidR="00892BFC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Exportador</w:t>
            </w:r>
          </w:p>
        </w:tc>
      </w:tr>
    </w:tbl>
    <w:p w14:paraId="617B2364" w14:textId="2E852D7A" w:rsidR="00AD3556" w:rsidRDefault="00BD28AE" w:rsidP="002730F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93BB74E" w14:textId="0B0BDF1D" w:rsidR="0040221C" w:rsidRPr="00BD28AE" w:rsidRDefault="00BD28AE" w:rsidP="002730F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409"/>
        <w:gridCol w:w="2292"/>
        <w:gridCol w:w="118"/>
        <w:gridCol w:w="762"/>
        <w:gridCol w:w="1648"/>
        <w:gridCol w:w="2403"/>
        <w:gridCol w:w="7"/>
      </w:tblGrid>
      <w:tr w:rsidR="00C45633" w:rsidRPr="00466270" w14:paraId="24DD7535" w14:textId="77777777" w:rsidTr="00AD3556">
        <w:trPr>
          <w:trHeight w:val="463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BF804CF" w14:textId="2A9DFF90" w:rsidR="00C45633" w:rsidRDefault="00C45633" w:rsidP="009919B6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C</w:t>
            </w:r>
            <w:r w:rsidRPr="00AD6D41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. INFORMACIÓN GENERAL </w:t>
            </w:r>
          </w:p>
        </w:tc>
      </w:tr>
      <w:tr w:rsidR="005B1777" w:rsidRPr="00466270" w14:paraId="5E9BB329" w14:textId="77777777" w:rsidTr="00D82F2C">
        <w:trPr>
          <w:trHeight w:val="463"/>
        </w:trPr>
        <w:tc>
          <w:tcPr>
            <w:tcW w:w="9639" w:type="dxa"/>
            <w:gridSpan w:val="7"/>
            <w:shd w:val="clear" w:color="auto" w:fill="D6E3BC" w:themeFill="accent3" w:themeFillTint="66"/>
            <w:vAlign w:val="center"/>
          </w:tcPr>
          <w:p w14:paraId="76FCE2F4" w14:textId="0DC2320E" w:rsidR="005B1777" w:rsidRPr="0001454F" w:rsidRDefault="005B1777" w:rsidP="00023E12">
            <w:pPr>
              <w:spacing w:before="120"/>
              <w:rPr>
                <w:rFonts w:ascii="Arial Narrow" w:hAnsi="Arial Narrow" w:cs="Arial"/>
                <w:bCs/>
                <w:strike/>
                <w:sz w:val="24"/>
              </w:rPr>
            </w:pPr>
            <w:r w:rsidRPr="003438B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FINCA O RANCHO</w:t>
            </w:r>
            <w:r w:rsidRPr="005B1777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AA0B54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                                             </w:t>
            </w:r>
            <w:r w:rsidR="00FB517C" w:rsidRPr="00EB0192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B517C" w:rsidRPr="00EB0192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="00FB517C" w:rsidRPr="00EB0192">
              <w:rPr>
                <w:rFonts w:ascii="Arial Narrow" w:hAnsi="Arial Narrow" w:cs="Arial"/>
                <w:bCs/>
                <w:sz w:val="24"/>
              </w:rPr>
            </w:r>
            <w:r w:rsidR="00FB517C" w:rsidRPr="00EB0192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FB517C" w:rsidRPr="00EB0192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="00FB517C" w:rsidRPr="00EB019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0C6595"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*N/A </w:t>
            </w:r>
            <w:r w:rsidR="000C6595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(</w:t>
            </w:r>
            <w:r w:rsidR="000C6595"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si no </w:t>
            </w:r>
            <w:r w:rsidR="000C6595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es este</w:t>
            </w:r>
            <w:r w:rsidR="000C6595"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tipo de operación)</w:t>
            </w:r>
            <w:r w:rsidR="000C6595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</w:p>
        </w:tc>
      </w:tr>
      <w:tr w:rsidR="00C45633" w:rsidRPr="00023E12" w14:paraId="09875158" w14:textId="77777777" w:rsidTr="00D82F2C">
        <w:trPr>
          <w:trHeight w:val="463"/>
        </w:trPr>
        <w:tc>
          <w:tcPr>
            <w:tcW w:w="4701" w:type="dxa"/>
            <w:gridSpan w:val="2"/>
            <w:vAlign w:val="center"/>
          </w:tcPr>
          <w:p w14:paraId="5A7A6485" w14:textId="334FA9C3" w:rsidR="00C45633" w:rsidRPr="00023E12" w:rsidRDefault="00C45633" w:rsidP="00023E1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Área</w:t>
            </w:r>
            <w:r w:rsidRPr="00466270">
              <w:rPr>
                <w:rFonts w:ascii="Arial Narrow" w:hAnsi="Arial Narrow" w:cs="Arial"/>
                <w:bCs/>
                <w:sz w:val="24"/>
              </w:rPr>
              <w:t xml:space="preserve"> total de la finca</w:t>
            </w:r>
            <w:r w:rsidRPr="00023E12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  <w:vAlign w:val="center"/>
          </w:tcPr>
          <w:p w14:paraId="4642BE32" w14:textId="36397980" w:rsidR="00C45633" w:rsidRPr="00023E12" w:rsidRDefault="00C45633" w:rsidP="00023E1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r w:rsidRPr="00023E12">
              <w:rPr>
                <w:rFonts w:ascii="Arial Narrow" w:hAnsi="Arial Narrow" w:cs="Arial"/>
                <w:bCs/>
                <w:sz w:val="24"/>
              </w:rPr>
              <w:t xml:space="preserve">  ha</w:t>
            </w:r>
          </w:p>
        </w:tc>
      </w:tr>
      <w:tr w:rsidR="007D12CB" w:rsidRPr="00023E12" w14:paraId="390401A3" w14:textId="77777777" w:rsidTr="00D82F2C">
        <w:trPr>
          <w:trHeight w:val="463"/>
        </w:trPr>
        <w:tc>
          <w:tcPr>
            <w:tcW w:w="4701" w:type="dxa"/>
            <w:gridSpan w:val="2"/>
            <w:vAlign w:val="center"/>
          </w:tcPr>
          <w:p w14:paraId="110AEEAD" w14:textId="2B6AB2F6" w:rsidR="007D12CB" w:rsidRDefault="007D12CB" w:rsidP="00023E1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 xml:space="preserve">Ubicación </w:t>
            </w:r>
            <w:r w:rsidR="00E32DE7">
              <w:rPr>
                <w:rFonts w:ascii="Arial Narrow" w:hAnsi="Arial Narrow" w:cs="Arial"/>
                <w:bCs/>
                <w:sz w:val="24"/>
              </w:rPr>
              <w:t>f</w:t>
            </w:r>
            <w:r>
              <w:rPr>
                <w:rFonts w:ascii="Arial Narrow" w:hAnsi="Arial Narrow" w:cs="Arial"/>
                <w:bCs/>
                <w:sz w:val="24"/>
              </w:rPr>
              <w:t>inca (s)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  <w:vAlign w:val="center"/>
          </w:tcPr>
          <w:p w14:paraId="6B731546" w14:textId="5DD88160" w:rsidR="007D12CB" w:rsidRPr="00C71DF4" w:rsidRDefault="007D12CB" w:rsidP="00023E12">
            <w:pPr>
              <w:spacing w:before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C45633" w:rsidRPr="00D36527" w14:paraId="1D8B85E6" w14:textId="77777777" w:rsidTr="00D82F2C">
        <w:trPr>
          <w:gridAfter w:val="1"/>
          <w:wAfter w:w="7" w:type="dxa"/>
          <w:trHeight w:val="453"/>
        </w:trPr>
        <w:tc>
          <w:tcPr>
            <w:tcW w:w="4701" w:type="dxa"/>
            <w:gridSpan w:val="2"/>
            <w:vAlign w:val="center"/>
          </w:tcPr>
          <w:p w14:paraId="75FE55DB" w14:textId="12307D27" w:rsidR="00C45633" w:rsidRPr="00D36527" w:rsidRDefault="00C45633" w:rsidP="009D5A7F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4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Área total que desea certificar</w:t>
            </w:r>
            <w:r w:rsidRPr="00023E12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1" w:type="dxa"/>
            <w:gridSpan w:val="4"/>
            <w:vAlign w:val="center"/>
          </w:tcPr>
          <w:p w14:paraId="3930BB3B" w14:textId="42FE5D8F" w:rsidR="00C45633" w:rsidRPr="00D36527" w:rsidRDefault="00C45633" w:rsidP="009D5A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4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r w:rsidRPr="00023E12">
              <w:rPr>
                <w:rFonts w:ascii="Arial Narrow" w:hAnsi="Arial Narrow" w:cs="Arial"/>
                <w:bCs/>
                <w:sz w:val="24"/>
              </w:rPr>
              <w:t xml:space="preserve">  ha</w:t>
            </w:r>
          </w:p>
        </w:tc>
      </w:tr>
      <w:tr w:rsidR="00C45633" w:rsidRPr="00D36527" w14:paraId="353ECD98" w14:textId="77777777" w:rsidTr="00D82F2C">
        <w:trPr>
          <w:gridAfter w:val="1"/>
          <w:wAfter w:w="7" w:type="dxa"/>
          <w:trHeight w:val="990"/>
        </w:trPr>
        <w:tc>
          <w:tcPr>
            <w:tcW w:w="4701" w:type="dxa"/>
            <w:gridSpan w:val="2"/>
            <w:vAlign w:val="center"/>
          </w:tcPr>
          <w:p w14:paraId="04F9093E" w14:textId="7B81EEE5" w:rsidR="00C45633" w:rsidRPr="00D36527" w:rsidRDefault="009B3464" w:rsidP="009D5A7F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4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¿</w:t>
            </w:r>
            <w:r w:rsidR="00C45633" w:rsidRPr="00D36527">
              <w:rPr>
                <w:rFonts w:ascii="Arial Narrow" w:hAnsi="Arial Narrow" w:cs="Arial"/>
                <w:bCs/>
                <w:sz w:val="24"/>
              </w:rPr>
              <w:t>Hay aumento en el área</w:t>
            </w:r>
            <w:r w:rsidR="00C45633">
              <w:rPr>
                <w:rFonts w:ascii="Arial Narrow" w:hAnsi="Arial Narrow" w:cs="Arial"/>
                <w:bCs/>
                <w:sz w:val="24"/>
              </w:rPr>
              <w:t xml:space="preserve"> desde su última solicitud</w:t>
            </w:r>
            <w:r>
              <w:rPr>
                <w:rFonts w:ascii="Arial Narrow" w:hAnsi="Arial Narrow" w:cs="Arial"/>
                <w:bCs/>
                <w:sz w:val="24"/>
              </w:rPr>
              <w:t>?</w:t>
            </w:r>
            <w:r w:rsidR="009919B6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9919B6" w:rsidRPr="00DF0EC6">
              <w:rPr>
                <w:rFonts w:ascii="Arial Narrow" w:hAnsi="Arial Narrow" w:cs="Arial"/>
                <w:bCs/>
                <w:sz w:val="24"/>
              </w:rPr>
              <w:t xml:space="preserve">(*Aplica para </w:t>
            </w:r>
            <w:r w:rsidR="009919B6">
              <w:rPr>
                <w:rFonts w:ascii="Arial Narrow" w:hAnsi="Arial Narrow" w:cs="Arial"/>
                <w:bCs/>
                <w:sz w:val="24"/>
              </w:rPr>
              <w:t>r</w:t>
            </w:r>
            <w:r w:rsidR="009919B6" w:rsidRPr="00DF0EC6">
              <w:rPr>
                <w:rFonts w:ascii="Arial Narrow" w:hAnsi="Arial Narrow" w:cs="Arial"/>
                <w:bCs/>
                <w:sz w:val="24"/>
              </w:rPr>
              <w:t>ecertificación</w:t>
            </w:r>
            <w:r w:rsidR="009919B6">
              <w:rPr>
                <w:rFonts w:ascii="Arial Narrow" w:hAnsi="Arial Narrow" w:cs="Arial"/>
                <w:bCs/>
                <w:sz w:val="24"/>
              </w:rPr>
              <w:t>)</w:t>
            </w:r>
            <w:r>
              <w:rPr>
                <w:rFonts w:ascii="Arial Narrow" w:hAnsi="Arial Narrow" w:cs="Arial"/>
                <w:bCs/>
                <w:sz w:val="24"/>
              </w:rPr>
              <w:t>:</w:t>
            </w:r>
          </w:p>
          <w:p w14:paraId="60E450C9" w14:textId="77777777" w:rsidR="00C45633" w:rsidRPr="00D36527" w:rsidRDefault="00C45633" w:rsidP="009D5A7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931" w:type="dxa"/>
            <w:gridSpan w:val="4"/>
            <w:vAlign w:val="center"/>
          </w:tcPr>
          <w:p w14:paraId="7A74F6E8" w14:textId="6941CC35" w:rsidR="00C45633" w:rsidRDefault="00C45633" w:rsidP="009D5A7F">
            <w:pPr>
              <w:spacing w:before="120" w:after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" w:name="Texto51"/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7"/>
            <w:r w:rsidR="001D1566">
              <w:rPr>
                <w:rFonts w:ascii="Arial Narrow" w:hAnsi="Arial Narrow" w:cs="Arial"/>
                <w:bCs/>
                <w:sz w:val="24"/>
              </w:rPr>
              <w:t xml:space="preserve"> E</w:t>
            </w:r>
            <w:r w:rsidR="001D1566" w:rsidRPr="00D36527">
              <w:rPr>
                <w:rFonts w:ascii="Arial Narrow" w:hAnsi="Arial Narrow" w:cs="Arial"/>
                <w:bCs/>
                <w:sz w:val="24"/>
              </w:rPr>
              <w:t>specifique</w:t>
            </w:r>
            <w:r w:rsidR="0025196B">
              <w:rPr>
                <w:rFonts w:ascii="Arial Narrow" w:hAnsi="Arial Narrow" w:cs="Arial"/>
                <w:bCs/>
                <w:sz w:val="24"/>
              </w:rPr>
              <w:t xml:space="preserve"> (ha</w:t>
            </w:r>
            <w:r w:rsidR="001D1566">
              <w:rPr>
                <w:rFonts w:ascii="Arial Narrow" w:hAnsi="Arial Narrow" w:cs="Arial"/>
                <w:bCs/>
                <w:sz w:val="24"/>
              </w:rPr>
              <w:t>)</w:t>
            </w:r>
            <w:r w:rsidR="001D1566" w:rsidRPr="00D36527">
              <w:rPr>
                <w:rFonts w:ascii="Arial Narrow" w:hAnsi="Arial Narrow" w:cs="Arial"/>
                <w:bCs/>
                <w:sz w:val="24"/>
              </w:rPr>
              <w:t>:</w:t>
            </w:r>
            <w:r w:rsidR="00D96E4B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D96E4B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" w:name="Texto71"/>
            <w:r w:rsidR="00D96E4B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="00D96E4B">
              <w:rPr>
                <w:rFonts w:ascii="Arial Narrow" w:hAnsi="Arial Narrow" w:cs="Arial"/>
                <w:bCs/>
                <w:sz w:val="24"/>
              </w:rPr>
            </w:r>
            <w:r w:rsidR="00D96E4B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D96E4B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8"/>
          </w:p>
          <w:p w14:paraId="26D42FE9" w14:textId="1A664763" w:rsidR="00C45633" w:rsidRPr="00D36527" w:rsidRDefault="00C45633" w:rsidP="007D12CB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137AB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AB4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137AB4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137AB4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137AB4">
              <w:rPr>
                <w:rFonts w:ascii="Arial Narrow" w:hAnsi="Arial Narrow" w:cs="Arial"/>
                <w:bCs/>
                <w:sz w:val="24"/>
              </w:rPr>
              <w:t xml:space="preserve"> NA </w:t>
            </w:r>
          </w:p>
        </w:tc>
      </w:tr>
      <w:tr w:rsidR="007D12CB" w:rsidRPr="00D36527" w14:paraId="53844B6A" w14:textId="77777777" w:rsidTr="00D82F2C">
        <w:trPr>
          <w:gridAfter w:val="1"/>
          <w:wAfter w:w="7" w:type="dxa"/>
          <w:trHeight w:val="453"/>
        </w:trPr>
        <w:tc>
          <w:tcPr>
            <w:tcW w:w="4701" w:type="dxa"/>
            <w:gridSpan w:val="2"/>
            <w:vAlign w:val="center"/>
          </w:tcPr>
          <w:p w14:paraId="512D28B5" w14:textId="5F1CC15E" w:rsidR="007D12CB" w:rsidRPr="00D36527" w:rsidRDefault="007D12CB" w:rsidP="009D5A7F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4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Lista de productos a certificar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1" w:type="dxa"/>
            <w:gridSpan w:val="4"/>
            <w:vAlign w:val="center"/>
          </w:tcPr>
          <w:p w14:paraId="4C7F87A9" w14:textId="27850B44" w:rsidR="007D12CB" w:rsidRPr="00D36527" w:rsidRDefault="007D12CB" w:rsidP="009D5A7F">
            <w:pPr>
              <w:spacing w:before="120" w:after="120"/>
              <w:rPr>
                <w:rFonts w:ascii="Arial Narrow" w:hAnsi="Arial Narrow" w:cs="Arial"/>
                <w:bCs/>
                <w:sz w:val="24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3E4B70" w:rsidRPr="0001454F" w14:paraId="630C1CF4" w14:textId="77777777" w:rsidTr="00D82F2C">
        <w:trPr>
          <w:trHeight w:val="463"/>
        </w:trPr>
        <w:tc>
          <w:tcPr>
            <w:tcW w:w="9639" w:type="dxa"/>
            <w:gridSpan w:val="7"/>
            <w:shd w:val="clear" w:color="auto" w:fill="D6E3BC" w:themeFill="accent3" w:themeFillTint="66"/>
          </w:tcPr>
          <w:p w14:paraId="5C988AA7" w14:textId="7CA336ED" w:rsidR="003E4B70" w:rsidRPr="0001454F" w:rsidRDefault="003E4B70" w:rsidP="00473E4F">
            <w:pPr>
              <w:spacing w:before="120"/>
              <w:rPr>
                <w:rFonts w:ascii="Arial Narrow" w:hAnsi="Arial Narrow" w:cs="Arial"/>
                <w:bCs/>
                <w:strike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GRUPO DE PRODUCTORES                                     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0192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B0192">
              <w:rPr>
                <w:rFonts w:ascii="Arial Narrow" w:hAnsi="Arial Narrow" w:cs="Arial"/>
                <w:bCs/>
                <w:sz w:val="24"/>
              </w:rPr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EB019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*N/A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(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si no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es este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tipo de operación)</w:t>
            </w:r>
          </w:p>
        </w:tc>
      </w:tr>
      <w:tr w:rsidR="003E4B70" w:rsidRPr="00EB0192" w14:paraId="5CBF6FB7" w14:textId="77777777" w:rsidTr="00D82F2C">
        <w:trPr>
          <w:trHeight w:val="463"/>
        </w:trPr>
        <w:tc>
          <w:tcPr>
            <w:tcW w:w="4701" w:type="dxa"/>
            <w:gridSpan w:val="2"/>
          </w:tcPr>
          <w:p w14:paraId="62BFB93F" w14:textId="6D332137" w:rsidR="003E4B70" w:rsidRPr="00023E1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Nombre del grupo de Productores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</w:tcPr>
          <w:p w14:paraId="70328258" w14:textId="401FEAB1" w:rsidR="003E4B70" w:rsidRPr="00EB019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2576475B" w14:textId="77777777" w:rsidTr="00D82F2C">
        <w:trPr>
          <w:trHeight w:val="463"/>
        </w:trPr>
        <w:tc>
          <w:tcPr>
            <w:tcW w:w="4701" w:type="dxa"/>
            <w:gridSpan w:val="2"/>
          </w:tcPr>
          <w:p w14:paraId="372DA229" w14:textId="77777777" w:rsidR="003E4B70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660D86">
              <w:rPr>
                <w:rFonts w:ascii="Arial Narrow" w:hAnsi="Arial Narrow" w:cs="Arial"/>
                <w:bCs/>
                <w:sz w:val="24"/>
              </w:rPr>
              <w:t>Número total de productores a incluirse en la certificación:</w:t>
            </w:r>
          </w:p>
        </w:tc>
        <w:tc>
          <w:tcPr>
            <w:tcW w:w="4938" w:type="dxa"/>
            <w:gridSpan w:val="5"/>
          </w:tcPr>
          <w:p w14:paraId="6CB2E133" w14:textId="5479DB66" w:rsidR="003E4B70" w:rsidRPr="00EB019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394DADB5" w14:textId="77777777" w:rsidTr="00D82F2C">
        <w:trPr>
          <w:trHeight w:val="463"/>
        </w:trPr>
        <w:tc>
          <w:tcPr>
            <w:tcW w:w="9639" w:type="dxa"/>
            <w:gridSpan w:val="7"/>
            <w:shd w:val="clear" w:color="auto" w:fill="EAF1DD" w:themeFill="accent3" w:themeFillTint="33"/>
          </w:tcPr>
          <w:p w14:paraId="0A3F4BDA" w14:textId="77777777" w:rsidR="003E4B70" w:rsidRPr="00660D86" w:rsidRDefault="003E4B70" w:rsidP="00473E4F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660D86">
              <w:rPr>
                <w:rFonts w:ascii="Arial Narrow" w:hAnsi="Arial Narrow"/>
                <w:b/>
                <w:sz w:val="24"/>
              </w:rPr>
              <w:t>Lista de productores miembros del GPO</w:t>
            </w:r>
          </w:p>
        </w:tc>
      </w:tr>
      <w:tr w:rsidR="003E4B70" w:rsidRPr="00D36527" w14:paraId="34AB951C" w14:textId="77777777" w:rsidTr="00D82F2C">
        <w:trPr>
          <w:trHeight w:val="441"/>
          <w:tblHeader/>
        </w:trPr>
        <w:tc>
          <w:tcPr>
            <w:tcW w:w="2409" w:type="dxa"/>
          </w:tcPr>
          <w:p w14:paraId="740DC57A" w14:textId="77777777" w:rsidR="003E4B70" w:rsidRPr="00124AB4" w:rsidRDefault="003E4B70" w:rsidP="00473E4F">
            <w:pPr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Nombre completo</w:t>
            </w:r>
          </w:p>
        </w:tc>
        <w:tc>
          <w:tcPr>
            <w:tcW w:w="2410" w:type="dxa"/>
            <w:gridSpan w:val="2"/>
          </w:tcPr>
          <w:p w14:paraId="4F5DD986" w14:textId="77777777" w:rsidR="003E4B70" w:rsidRPr="00124AB4" w:rsidRDefault="003E4B70" w:rsidP="00473E4F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Lista de Productos</w:t>
            </w:r>
          </w:p>
        </w:tc>
        <w:tc>
          <w:tcPr>
            <w:tcW w:w="2410" w:type="dxa"/>
            <w:gridSpan w:val="2"/>
          </w:tcPr>
          <w:p w14:paraId="5E6EBB6D" w14:textId="77777777" w:rsidR="003E4B70" w:rsidRPr="00124AB4" w:rsidRDefault="003E4B70" w:rsidP="00473E4F">
            <w:pPr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Dirección de la finca</w:t>
            </w:r>
          </w:p>
        </w:tc>
        <w:tc>
          <w:tcPr>
            <w:tcW w:w="2410" w:type="dxa"/>
            <w:gridSpan w:val="2"/>
          </w:tcPr>
          <w:p w14:paraId="591924F4" w14:textId="77777777" w:rsidR="003E4B70" w:rsidRPr="00124AB4" w:rsidRDefault="003E4B70" w:rsidP="00473E4F">
            <w:pPr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/>
                <w:sz w:val="20"/>
                <w:szCs w:val="20"/>
                <w:lang w:val="es-CR"/>
              </w:rPr>
              <w:t>Área a certificar</w:t>
            </w:r>
          </w:p>
        </w:tc>
      </w:tr>
      <w:tr w:rsidR="003E4B70" w:rsidRPr="00D36527" w14:paraId="2C3F4E9F" w14:textId="77777777" w:rsidTr="00D82F2C">
        <w:trPr>
          <w:trHeight w:val="455"/>
        </w:trPr>
        <w:tc>
          <w:tcPr>
            <w:tcW w:w="2409" w:type="dxa"/>
          </w:tcPr>
          <w:p w14:paraId="35841F4D" w14:textId="21EC91DA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8B1956E" w14:textId="052323F1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FBE693D" w14:textId="22C764DC" w:rsidR="003E4B70" w:rsidRPr="008F6FC7" w:rsidRDefault="003E4B70" w:rsidP="00473E4F">
            <w:pPr>
              <w:tabs>
                <w:tab w:val="left" w:pos="318"/>
              </w:tabs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Cs w:val="18"/>
                <w:u w:val="single"/>
              </w:rPr>
            </w:r>
            <w:r w:rsidRPr="00CA4020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6D81F8E" w14:textId="586B421C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04A3EC25" w14:textId="77777777" w:rsidTr="00D82F2C">
        <w:trPr>
          <w:trHeight w:val="455"/>
        </w:trPr>
        <w:tc>
          <w:tcPr>
            <w:tcW w:w="2409" w:type="dxa"/>
          </w:tcPr>
          <w:p w14:paraId="13B800E8" w14:textId="67558595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5078147" w14:textId="4A5C86AA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5BF72EB9" w14:textId="79E92998" w:rsidR="003E4B70" w:rsidRPr="00124AB4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124A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4C8564F" w14:textId="73F7F3EE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2B50C5C2" w14:textId="77777777" w:rsidTr="00D82F2C">
        <w:trPr>
          <w:trHeight w:val="455"/>
        </w:trPr>
        <w:tc>
          <w:tcPr>
            <w:tcW w:w="2409" w:type="dxa"/>
          </w:tcPr>
          <w:p w14:paraId="1FA6F9F2" w14:textId="3098BDEC" w:rsidR="003E4B70" w:rsidRPr="00124AB4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3CF7CB9" w14:textId="3C87F2AD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9F0ADCF" w14:textId="4687B3D4" w:rsidR="003E4B70" w:rsidRPr="00124AB4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148A78F" w14:textId="5D3CBE4C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40D1FF3E" w14:textId="77777777" w:rsidTr="00D82F2C">
        <w:trPr>
          <w:trHeight w:val="441"/>
        </w:trPr>
        <w:tc>
          <w:tcPr>
            <w:tcW w:w="2409" w:type="dxa"/>
          </w:tcPr>
          <w:p w14:paraId="54BF6EC7" w14:textId="1D3B6BE4" w:rsidR="003E4B70" w:rsidRPr="00124AB4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lastRenderedPageBreak/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F09B730" w14:textId="4980AA4A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2C57FAF" w14:textId="7FB54E30" w:rsidR="003E4B70" w:rsidRPr="00124AB4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DC02ED9" w14:textId="093C928E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="00471C61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7DB0A8FE" w14:textId="77777777" w:rsidTr="00D82F2C">
        <w:trPr>
          <w:trHeight w:val="441"/>
        </w:trPr>
        <w:tc>
          <w:tcPr>
            <w:tcW w:w="2409" w:type="dxa"/>
          </w:tcPr>
          <w:p w14:paraId="5339C124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9B37730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4F068F8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5F7C796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3CC253B9" w14:textId="77777777" w:rsidTr="00D82F2C">
        <w:trPr>
          <w:trHeight w:val="441"/>
        </w:trPr>
        <w:tc>
          <w:tcPr>
            <w:tcW w:w="2409" w:type="dxa"/>
          </w:tcPr>
          <w:p w14:paraId="7D5020DD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609C396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FA10A5D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0176675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1316C037" w14:textId="77777777" w:rsidTr="00D82F2C">
        <w:trPr>
          <w:trHeight w:val="441"/>
        </w:trPr>
        <w:tc>
          <w:tcPr>
            <w:tcW w:w="2409" w:type="dxa"/>
          </w:tcPr>
          <w:p w14:paraId="0612A30C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405B7BD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A667FDD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9440F97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5334EA5D" w14:textId="77777777" w:rsidTr="00D82F2C">
        <w:trPr>
          <w:trHeight w:val="441"/>
        </w:trPr>
        <w:tc>
          <w:tcPr>
            <w:tcW w:w="2409" w:type="dxa"/>
          </w:tcPr>
          <w:p w14:paraId="6AD8C5D6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92A8400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F16C527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779611C7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7E5DC533" w14:textId="77777777" w:rsidTr="00D82F2C">
        <w:trPr>
          <w:trHeight w:val="441"/>
        </w:trPr>
        <w:tc>
          <w:tcPr>
            <w:tcW w:w="2409" w:type="dxa"/>
          </w:tcPr>
          <w:p w14:paraId="300FE15B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C45254A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3B481CB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EE4109B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2A43BDCA" w14:textId="77777777" w:rsidTr="00AD3556">
        <w:trPr>
          <w:trHeight w:val="441"/>
        </w:trPr>
        <w:tc>
          <w:tcPr>
            <w:tcW w:w="2409" w:type="dxa"/>
            <w:tcBorders>
              <w:bottom w:val="single" w:sz="4" w:space="0" w:color="auto"/>
            </w:tcBorders>
          </w:tcPr>
          <w:p w14:paraId="6E632CE3" w14:textId="6C3FC76B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471C61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DBDE7F0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977DC8C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654B229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D82F2C" w:rsidRPr="00466270" w14:paraId="330CEDBC" w14:textId="77777777" w:rsidTr="00D82F2C">
        <w:trPr>
          <w:trHeight w:val="566"/>
        </w:trPr>
        <w:tc>
          <w:tcPr>
            <w:tcW w:w="9639" w:type="dxa"/>
            <w:gridSpan w:val="7"/>
            <w:shd w:val="clear" w:color="auto" w:fill="D6E3BC" w:themeFill="accent3" w:themeFillTint="66"/>
            <w:vAlign w:val="center"/>
          </w:tcPr>
          <w:p w14:paraId="759A1462" w14:textId="5AF3FC84" w:rsidR="00D82F2C" w:rsidRPr="00D82F23" w:rsidRDefault="00D82F2C" w:rsidP="00D82F2C">
            <w:pPr>
              <w:ind w:right="-56"/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</w:pPr>
            <w:r w:rsidRPr="00D82F23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EMPAQUE Y PROCESAMIENTO                                          </w:t>
            </w:r>
            <w:r w:rsidRPr="00D82F2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82F2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D82F23">
              <w:rPr>
                <w:rFonts w:ascii="Arial Narrow" w:hAnsi="Arial Narrow" w:cs="Arial"/>
                <w:bCs/>
                <w:sz w:val="24"/>
              </w:rPr>
            </w:r>
            <w:r w:rsidRPr="00D82F2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D82F23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D82F23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*N/A (si no es este tipo de operación)  </w:t>
            </w:r>
          </w:p>
        </w:tc>
      </w:tr>
      <w:tr w:rsidR="00D82F2C" w:rsidRPr="00466270" w14:paraId="140EF0E1" w14:textId="77777777" w:rsidTr="00D82F2C">
        <w:trPr>
          <w:trHeight w:val="566"/>
        </w:trPr>
        <w:tc>
          <w:tcPr>
            <w:tcW w:w="5581" w:type="dxa"/>
            <w:gridSpan w:val="4"/>
            <w:vAlign w:val="center"/>
          </w:tcPr>
          <w:p w14:paraId="7081AC94" w14:textId="24C69B5B" w:rsidR="00D82F2C" w:rsidRPr="00D82F2C" w:rsidRDefault="00D82F2C" w:rsidP="00D82F2C">
            <w:pPr>
              <w:ind w:right="-56"/>
              <w:rPr>
                <w:rFonts w:ascii="Arial Narrow" w:hAnsi="Arial Narrow" w:cs="Arial"/>
                <w:bCs/>
                <w:sz w:val="24"/>
              </w:rPr>
            </w:pPr>
            <w:r w:rsidRPr="00D82F2C">
              <w:rPr>
                <w:rFonts w:ascii="Arial Narrow" w:hAnsi="Arial Narrow" w:cs="Arial"/>
                <w:bCs/>
                <w:sz w:val="24"/>
              </w:rPr>
              <w:t>Nombre de la Planta o Empaque</w:t>
            </w:r>
          </w:p>
        </w:tc>
        <w:tc>
          <w:tcPr>
            <w:tcW w:w="4058" w:type="dxa"/>
            <w:gridSpan w:val="3"/>
            <w:vAlign w:val="center"/>
          </w:tcPr>
          <w:p w14:paraId="39C6A0AD" w14:textId="64C6AC6A" w:rsidR="00D82F2C" w:rsidRPr="00FD0D3B" w:rsidRDefault="00D82F2C" w:rsidP="00D82F2C">
            <w:pPr>
              <w:spacing w:before="120" w:after="120"/>
              <w:ind w:right="-737"/>
              <w:rPr>
                <w:rFonts w:ascii="Arial Narrow" w:hAnsi="Arial Narrow" w:cs="Arial"/>
                <w:bCs/>
                <w:sz w:val="24"/>
              </w:rPr>
            </w:pPr>
            <w:r w:rsidRPr="00F16F0A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16F0A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F16F0A">
              <w:rPr>
                <w:rFonts w:ascii="Arial Narrow" w:hAnsi="Arial Narrow"/>
                <w:sz w:val="24"/>
                <w:u w:val="single"/>
              </w:rPr>
            </w:r>
            <w:r w:rsidRPr="00F16F0A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="00471C61">
              <w:rPr>
                <w:rFonts w:ascii="Arial Narrow" w:hAnsi="Arial Narrow"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7D12CB" w:rsidRPr="00466270" w14:paraId="3FC78730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77BA1D7F" w14:textId="04D8AA6F" w:rsidR="007D12CB" w:rsidRPr="00466270" w:rsidRDefault="007D12CB" w:rsidP="007D12CB">
            <w:pPr>
              <w:rPr>
                <w:rFonts w:ascii="Arial Narrow" w:hAnsi="Arial Narrow"/>
                <w:sz w:val="24"/>
              </w:rPr>
            </w:pPr>
            <w:r w:rsidRPr="00EB0192">
              <w:rPr>
                <w:rFonts w:ascii="Arial Narrow" w:hAnsi="Arial Narrow"/>
                <w:sz w:val="24"/>
              </w:rPr>
              <w:t>Tamaño de la instalación</w:t>
            </w:r>
          </w:p>
        </w:tc>
        <w:tc>
          <w:tcPr>
            <w:tcW w:w="4058" w:type="dxa"/>
            <w:gridSpan w:val="3"/>
            <w:vAlign w:val="center"/>
          </w:tcPr>
          <w:p w14:paraId="3A0A7F6F" w14:textId="24E3DC34" w:rsidR="007D12CB" w:rsidRPr="002F172C" w:rsidRDefault="007D12CB" w:rsidP="007D12CB">
            <w:pPr>
              <w:rPr>
                <w:rFonts w:ascii="Arial Narrow" w:hAnsi="Arial Narrow"/>
                <w:sz w:val="24"/>
                <w:u w:val="single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 w:val="es-CR"/>
              </w:rPr>
              <w:t>m</w:t>
            </w:r>
            <w:r>
              <w:rPr>
                <w:rFonts w:ascii="Arial Narrow" w:hAnsi="Arial Narrow"/>
                <w:sz w:val="24"/>
                <w:vertAlign w:val="superscript"/>
                <w:lang w:val="es-CR"/>
              </w:rPr>
              <w:t>2</w:t>
            </w:r>
          </w:p>
        </w:tc>
      </w:tr>
      <w:tr w:rsidR="007D12CB" w:rsidRPr="00466270" w14:paraId="7D7809A9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3E625BA3" w14:textId="6A44774E" w:rsidR="007D12CB" w:rsidRPr="00466270" w:rsidRDefault="007D12CB" w:rsidP="007D12CB">
            <w:pPr>
              <w:rPr>
                <w:rFonts w:ascii="Arial Narrow" w:hAnsi="Arial Narrow"/>
                <w:sz w:val="24"/>
              </w:rPr>
            </w:pPr>
            <w:r w:rsidRPr="00EB0192">
              <w:rPr>
                <w:rFonts w:ascii="Arial Narrow" w:hAnsi="Arial Narrow"/>
                <w:sz w:val="24"/>
              </w:rPr>
              <w:t>Dirección exacta de la instalación</w:t>
            </w:r>
          </w:p>
        </w:tc>
        <w:tc>
          <w:tcPr>
            <w:tcW w:w="4058" w:type="dxa"/>
            <w:gridSpan w:val="3"/>
            <w:vAlign w:val="center"/>
          </w:tcPr>
          <w:p w14:paraId="5E625587" w14:textId="79B3C9C9" w:rsidR="007D12CB" w:rsidRPr="002F172C" w:rsidRDefault="007D12CB" w:rsidP="007D12CB">
            <w:pPr>
              <w:rPr>
                <w:rFonts w:ascii="Arial Narrow" w:hAnsi="Arial Narrow"/>
                <w:sz w:val="24"/>
                <w:u w:val="single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7D12CB" w:rsidRPr="00466270" w14:paraId="3340A4EC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431BAA71" w14:textId="77777777" w:rsidR="00914AA2" w:rsidRDefault="00891186" w:rsidP="007D12C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Lista de productos a certificar</w:t>
            </w:r>
            <w:r w:rsidR="00137D5A">
              <w:rPr>
                <w:rFonts w:ascii="Arial Narrow" w:hAnsi="Arial Narrow"/>
                <w:sz w:val="24"/>
              </w:rPr>
              <w:t xml:space="preserve"> </w:t>
            </w:r>
          </w:p>
          <w:p w14:paraId="31092BC6" w14:textId="77777777" w:rsidR="007D12CB" w:rsidRDefault="00914AA2" w:rsidP="007D12C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</w:t>
            </w:r>
            <w:r w:rsidR="00137D5A">
              <w:rPr>
                <w:rFonts w:ascii="Arial Narrow" w:hAnsi="Arial Narrow"/>
                <w:sz w:val="24"/>
              </w:rPr>
              <w:t>ajo Reglamento Nacional:</w:t>
            </w:r>
          </w:p>
          <w:p w14:paraId="0F6B715F" w14:textId="286BD139" w:rsidR="00914AA2" w:rsidRPr="00EB0192" w:rsidRDefault="00914AA2" w:rsidP="007D12C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Bajo NOP:</w:t>
            </w:r>
          </w:p>
        </w:tc>
        <w:tc>
          <w:tcPr>
            <w:tcW w:w="4058" w:type="dxa"/>
            <w:gridSpan w:val="3"/>
            <w:vAlign w:val="center"/>
          </w:tcPr>
          <w:p w14:paraId="08D5DB87" w14:textId="77777777" w:rsidR="00914AA2" w:rsidRDefault="00914AA2" w:rsidP="007D12CB">
            <w:pPr>
              <w:rPr>
                <w:rFonts w:ascii="Arial Narrow" w:hAnsi="Arial Narrow" w:cs="Arial"/>
                <w:bCs/>
                <w:sz w:val="24"/>
              </w:rPr>
            </w:pPr>
          </w:p>
          <w:p w14:paraId="2708FE43" w14:textId="28864008" w:rsidR="007D12CB" w:rsidRPr="00471C61" w:rsidRDefault="00891186" w:rsidP="007D12CB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  <w:p w14:paraId="27E91112" w14:textId="3D6755C4" w:rsidR="00914AA2" w:rsidRPr="00471C61" w:rsidRDefault="00914AA2" w:rsidP="007D12CB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9" w:name="Texto72"/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9"/>
          </w:p>
        </w:tc>
      </w:tr>
    </w:tbl>
    <w:p w14:paraId="6B43FEB9" w14:textId="77777777" w:rsidR="00E15C79" w:rsidRPr="00D36527" w:rsidRDefault="00E15C79" w:rsidP="002730F3">
      <w:pPr>
        <w:rPr>
          <w:rFonts w:ascii="Arial Narrow" w:hAnsi="Arial Narrow"/>
          <w:sz w:val="24"/>
          <w:lang w:val="es-CR"/>
        </w:rPr>
      </w:pPr>
    </w:p>
    <w:tbl>
      <w:tblPr>
        <w:tblStyle w:val="Tablaconcuadrcula"/>
        <w:tblpPr w:leftFromText="141" w:rightFromText="141" w:vertAnchor="text" w:horzAnchor="margin" w:tblpX="108" w:tblpY="-74"/>
        <w:tblOverlap w:val="never"/>
        <w:tblW w:w="9606" w:type="dxa"/>
        <w:tblLook w:val="04A0" w:firstRow="1" w:lastRow="0" w:firstColumn="1" w:lastColumn="0" w:noHBand="0" w:noVBand="1"/>
      </w:tblPr>
      <w:tblGrid>
        <w:gridCol w:w="3227"/>
        <w:gridCol w:w="1485"/>
        <w:gridCol w:w="1984"/>
        <w:gridCol w:w="2910"/>
      </w:tblGrid>
      <w:tr w:rsidR="00CD7B98" w:rsidRPr="00023E12" w14:paraId="5FC0E695" w14:textId="77777777" w:rsidTr="00994B92">
        <w:trPr>
          <w:tblHeader/>
        </w:trPr>
        <w:tc>
          <w:tcPr>
            <w:tcW w:w="9606" w:type="dxa"/>
            <w:gridSpan w:val="4"/>
            <w:shd w:val="clear" w:color="auto" w:fill="D6E3BC" w:themeFill="accent3" w:themeFillTint="66"/>
          </w:tcPr>
          <w:p w14:paraId="619F595F" w14:textId="4BCC60CD" w:rsidR="00CD7B98" w:rsidRPr="00023E12" w:rsidRDefault="00D160C6" w:rsidP="00994B92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COMERCIAL</w:t>
            </w:r>
            <w:r w:rsidR="002E0996">
              <w:rPr>
                <w:rFonts w:ascii="Arial Narrow" w:hAnsi="Arial Narrow" w:cs="Arial"/>
                <w:b/>
                <w:bCs/>
                <w:sz w:val="24"/>
              </w:rPr>
              <w:t>I</w:t>
            </w:r>
            <w:r>
              <w:rPr>
                <w:rFonts w:ascii="Arial Narrow" w:hAnsi="Arial Narrow" w:cs="Arial"/>
                <w:b/>
                <w:bCs/>
                <w:sz w:val="24"/>
              </w:rPr>
              <w:t>ZACI</w:t>
            </w:r>
            <w:r w:rsidR="002E0996">
              <w:rPr>
                <w:rFonts w:ascii="Arial Narrow" w:hAnsi="Arial Narrow" w:cs="Arial"/>
                <w:b/>
                <w:bCs/>
                <w:sz w:val="24"/>
              </w:rPr>
              <w:t>Ó</w:t>
            </w:r>
            <w:r>
              <w:rPr>
                <w:rFonts w:ascii="Arial Narrow" w:hAnsi="Arial Narrow" w:cs="Arial"/>
                <w:b/>
                <w:bCs/>
                <w:sz w:val="24"/>
              </w:rPr>
              <w:t>N</w:t>
            </w:r>
            <w:r w:rsidR="00891186">
              <w:rPr>
                <w:rFonts w:ascii="Arial Narrow" w:hAnsi="Arial Narrow" w:cs="Arial"/>
                <w:b/>
                <w:bCs/>
                <w:sz w:val="24"/>
              </w:rPr>
              <w:t xml:space="preserve"> (APLICA A TODAS LAS OPERACIONES)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  <w:r w:rsidR="008911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3F3C" w:rsidRPr="00D36527" w14:paraId="0701F9E4" w14:textId="77777777" w:rsidTr="00994B92">
        <w:tc>
          <w:tcPr>
            <w:tcW w:w="3227" w:type="dxa"/>
            <w:vAlign w:val="center"/>
          </w:tcPr>
          <w:p w14:paraId="1481B753" w14:textId="7AAA6FB0" w:rsidR="00AF3F3C" w:rsidRPr="00D36527" w:rsidRDefault="00AF3F3C" w:rsidP="00994B92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Mercados destino del producto certificado</w:t>
            </w:r>
          </w:p>
        </w:tc>
        <w:tc>
          <w:tcPr>
            <w:tcW w:w="6379" w:type="dxa"/>
            <w:gridSpan w:val="3"/>
            <w:vAlign w:val="center"/>
          </w:tcPr>
          <w:p w14:paraId="68EA7E73" w14:textId="212B52DA" w:rsidR="00AF3F3C" w:rsidRPr="00210C63" w:rsidRDefault="00891186" w:rsidP="00994B92">
            <w:pPr>
              <w:spacing w:before="120"/>
              <w:rPr>
                <w:rFonts w:ascii="Arial Narrow" w:hAnsi="Arial Narrow" w:cs="Arial"/>
                <w:bCs/>
                <w:sz w:val="24"/>
                <w:vertAlign w:val="superscript"/>
              </w:rPr>
            </w:pP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3E4B70" w:rsidRPr="00D36527" w14:paraId="0AFD58A5" w14:textId="77777777" w:rsidTr="00994B92">
        <w:tc>
          <w:tcPr>
            <w:tcW w:w="3227" w:type="dxa"/>
            <w:vAlign w:val="center"/>
          </w:tcPr>
          <w:p w14:paraId="551CE1A7" w14:textId="77777777" w:rsidR="00914AA2" w:rsidRDefault="003E4B70" w:rsidP="00E32DE7">
            <w:pPr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Lista de productos a certificar</w:t>
            </w:r>
            <w:r w:rsidR="00137D5A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  <w:p w14:paraId="3BFCC615" w14:textId="77777777" w:rsidR="003E4B70" w:rsidRDefault="00914AA2" w:rsidP="00E32DE7">
            <w:pPr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B</w:t>
            </w:r>
            <w:r w:rsidR="00137D5A">
              <w:rPr>
                <w:rFonts w:ascii="Arial Narrow" w:hAnsi="Arial Narrow" w:cs="Arial"/>
                <w:bCs/>
                <w:sz w:val="24"/>
              </w:rPr>
              <w:t>ajo Reglamento Nacional</w:t>
            </w:r>
            <w:r>
              <w:rPr>
                <w:rFonts w:ascii="Arial Narrow" w:hAnsi="Arial Narrow" w:cs="Arial"/>
                <w:bCs/>
                <w:sz w:val="24"/>
              </w:rPr>
              <w:t>:</w:t>
            </w:r>
          </w:p>
          <w:p w14:paraId="0E4FA63B" w14:textId="7AB6F251" w:rsidR="00914AA2" w:rsidRDefault="00914AA2" w:rsidP="00E32DE7">
            <w:pPr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Bajo NOP:</w:t>
            </w:r>
          </w:p>
        </w:tc>
        <w:tc>
          <w:tcPr>
            <w:tcW w:w="6379" w:type="dxa"/>
            <w:gridSpan w:val="3"/>
            <w:vAlign w:val="center"/>
          </w:tcPr>
          <w:p w14:paraId="041F4565" w14:textId="77777777" w:rsidR="004B100A" w:rsidRDefault="004B100A" w:rsidP="004B100A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</w:p>
          <w:p w14:paraId="34544635" w14:textId="0B561061" w:rsidR="003E4B70" w:rsidRDefault="003E4B70" w:rsidP="00E32DE7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  <w:p w14:paraId="20A8E8F2" w14:textId="09915263" w:rsidR="00914AA2" w:rsidRPr="00C10ADD" w:rsidRDefault="00914AA2" w:rsidP="00E32DE7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  <w:r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0" w:name="Texto73"/>
            <w:r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4"/>
                <w:u w:val="single"/>
              </w:rPr>
            </w:r>
            <w:r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10"/>
          </w:p>
        </w:tc>
      </w:tr>
      <w:tr w:rsidR="00AF3F3C" w:rsidRPr="00D36527" w14:paraId="502631A4" w14:textId="77777777" w:rsidTr="00994B92">
        <w:tc>
          <w:tcPr>
            <w:tcW w:w="3227" w:type="dxa"/>
            <w:vAlign w:val="center"/>
          </w:tcPr>
          <w:p w14:paraId="068C20C2" w14:textId="7BDC0E19" w:rsidR="00AF3F3C" w:rsidRDefault="002E0996" w:rsidP="00994B92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¿</w:t>
            </w:r>
            <w:r w:rsidR="00AF3F3C">
              <w:rPr>
                <w:rFonts w:ascii="Arial Narrow" w:hAnsi="Arial Narrow" w:cs="Arial"/>
                <w:bCs/>
                <w:sz w:val="24"/>
              </w:rPr>
              <w:t>Cuenta la operación con un centro de distribución y ventas</w:t>
            </w:r>
            <w:r>
              <w:rPr>
                <w:rFonts w:ascii="Arial Narrow" w:hAnsi="Arial Narrow" w:cs="Arial"/>
                <w:bCs/>
                <w:sz w:val="24"/>
              </w:rPr>
              <w:t>?</w:t>
            </w:r>
          </w:p>
        </w:tc>
        <w:tc>
          <w:tcPr>
            <w:tcW w:w="1485" w:type="dxa"/>
            <w:vAlign w:val="center"/>
          </w:tcPr>
          <w:p w14:paraId="3497249E" w14:textId="1D370EEE" w:rsidR="00AF3F3C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Sí</w:t>
            </w:r>
          </w:p>
          <w:p w14:paraId="48D15D2F" w14:textId="455B4A57" w:rsidR="00AF3F3C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No</w:t>
            </w:r>
          </w:p>
        </w:tc>
        <w:tc>
          <w:tcPr>
            <w:tcW w:w="1984" w:type="dxa"/>
            <w:vAlign w:val="center"/>
          </w:tcPr>
          <w:p w14:paraId="22F0C272" w14:textId="1F0ECB8F" w:rsidR="00AF3F3C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Tamaño de las instalaciones</w:t>
            </w:r>
          </w:p>
        </w:tc>
        <w:tc>
          <w:tcPr>
            <w:tcW w:w="2910" w:type="dxa"/>
            <w:vAlign w:val="center"/>
          </w:tcPr>
          <w:p w14:paraId="0960583F" w14:textId="05C46067" w:rsidR="00AF3F3C" w:rsidRPr="00C10ADD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r w:rsidRPr="00210C63"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</w:rPr>
              <w:t xml:space="preserve"> m</w:t>
            </w:r>
            <w:r>
              <w:rPr>
                <w:rFonts w:ascii="Arial Narrow" w:hAnsi="Arial Narrow" w:cs="Arial"/>
                <w:bCs/>
                <w:sz w:val="24"/>
                <w:vertAlign w:val="superscript"/>
              </w:rPr>
              <w:t>2</w:t>
            </w:r>
          </w:p>
        </w:tc>
      </w:tr>
      <w:tr w:rsidR="00AF3F3C" w:rsidRPr="00D36527" w14:paraId="5452C235" w14:textId="77777777" w:rsidTr="00994B92">
        <w:tc>
          <w:tcPr>
            <w:tcW w:w="3227" w:type="dxa"/>
            <w:vAlign w:val="center"/>
          </w:tcPr>
          <w:p w14:paraId="14D6E7E5" w14:textId="551C1CAD" w:rsidR="00AF3F3C" w:rsidRPr="00AF3F3C" w:rsidRDefault="00891186" w:rsidP="00994B92">
            <w:pPr>
              <w:jc w:val="both"/>
              <w:rPr>
                <w:rFonts w:ascii="Arial Narrow" w:hAnsi="Arial Narrow" w:cs="Arial"/>
                <w:bCs/>
                <w:strike/>
                <w:sz w:val="24"/>
              </w:rPr>
            </w:pPr>
            <w:r w:rsidRPr="006C596E">
              <w:rPr>
                <w:rFonts w:ascii="Arial Narrow" w:hAnsi="Arial Narrow" w:cs="Arial"/>
                <w:bCs/>
                <w:sz w:val="24"/>
              </w:rPr>
              <w:t>Tipo d</w:t>
            </w:r>
            <w:r>
              <w:rPr>
                <w:rFonts w:ascii="Arial Narrow" w:hAnsi="Arial Narrow" w:cs="Arial"/>
                <w:bCs/>
                <w:sz w:val="24"/>
              </w:rPr>
              <w:t>e comercialización (puede marca</w:t>
            </w:r>
            <w:r w:rsidR="003E4B70">
              <w:rPr>
                <w:rFonts w:ascii="Arial Narrow" w:hAnsi="Arial Narrow" w:cs="Arial"/>
                <w:bCs/>
                <w:sz w:val="24"/>
              </w:rPr>
              <w:t xml:space="preserve">r </w:t>
            </w:r>
            <w:r w:rsidRPr="006C596E">
              <w:rPr>
                <w:rFonts w:ascii="Arial Narrow" w:hAnsi="Arial Narrow" w:cs="Arial"/>
                <w:bCs/>
                <w:sz w:val="24"/>
              </w:rPr>
              <w:t>varias opciones)</w:t>
            </w:r>
            <w:r w:rsidRPr="00AF3F3C" w:rsidDel="00891186">
              <w:rPr>
                <w:rFonts w:ascii="Arial Narrow" w:hAnsi="Arial Narrow" w:cs="Arial"/>
                <w:bCs/>
                <w:strike/>
                <w:sz w:val="24"/>
              </w:rPr>
              <w:t xml:space="preserve"> </w:t>
            </w:r>
          </w:p>
        </w:tc>
        <w:tc>
          <w:tcPr>
            <w:tcW w:w="6379" w:type="dxa"/>
            <w:gridSpan w:val="3"/>
            <w:vAlign w:val="center"/>
          </w:tcPr>
          <w:p w14:paraId="138AF12B" w14:textId="33502678" w:rsidR="00AF3F3C" w:rsidRDefault="00AF3F3C" w:rsidP="00994B92">
            <w:pPr>
              <w:jc w:val="both"/>
              <w:rPr>
                <w:rFonts w:ascii="Arial Narrow" w:hAnsi="Arial Narrow" w:cs="Arial"/>
                <w:bCs/>
                <w:sz w:val="24"/>
                <w:u w:val="single"/>
              </w:rPr>
            </w:pP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Ventas directas al consumidor final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Ventas al por mayor        </w:t>
            </w:r>
            <w:r w:rsidR="002E0996">
              <w:rPr>
                <w:rFonts w:ascii="Arial Narrow" w:hAnsi="Arial Narrow" w:cs="Arial"/>
                <w:bCs/>
                <w:sz w:val="24"/>
              </w:rPr>
              <w:t xml:space="preserve">   </w:t>
            </w:r>
            <w:r>
              <w:rPr>
                <w:rFonts w:ascii="Arial Narrow" w:hAnsi="Arial Narrow" w:cs="Arial"/>
                <w:bCs/>
                <w:sz w:val="24"/>
              </w:rPr>
              <w:t xml:space="preserve"> 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6"/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1"/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AD6D41">
              <w:rPr>
                <w:rFonts w:ascii="Arial Narrow" w:hAnsi="Arial Narrow" w:cs="Arial"/>
                <w:bCs/>
                <w:sz w:val="24"/>
              </w:rPr>
              <w:t>Exportación</w:t>
            </w: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7"/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2"/>
            <w:r>
              <w:rPr>
                <w:rFonts w:ascii="Arial Narrow" w:hAnsi="Arial Narrow" w:cs="Arial"/>
                <w:bCs/>
                <w:sz w:val="24"/>
              </w:rPr>
              <w:t xml:space="preserve"> Mercado interno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9"/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3"/>
            <w:r>
              <w:rPr>
                <w:rFonts w:ascii="Arial Narrow" w:hAnsi="Arial Narrow" w:cs="Arial"/>
                <w:bCs/>
                <w:sz w:val="24"/>
              </w:rPr>
              <w:t xml:space="preserve"> Otro, especifique: 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4" w:name="Texto62"/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14"/>
          </w:p>
        </w:tc>
      </w:tr>
    </w:tbl>
    <w:p w14:paraId="623C5799" w14:textId="458CE927" w:rsidR="008F6FC7" w:rsidRDefault="009F74EE" w:rsidP="002730F3">
      <w:pPr>
        <w:rPr>
          <w:rFonts w:ascii="Arial Narrow" w:hAnsi="Arial Narrow"/>
          <w:noProof/>
          <w:sz w:val="24"/>
          <w:lang w:val="es-CR" w:eastAsia="es-CR"/>
        </w:rPr>
      </w:pPr>
      <w:r>
        <w:rPr>
          <w:rFonts w:ascii="Arial Narrow" w:hAnsi="Arial Narrow"/>
          <w:noProof/>
          <w:sz w:val="24"/>
          <w:lang w:val="es-CR" w:eastAsia="es-CR"/>
        </w:rPr>
        <w:br w:type="textWrapping" w:clear="all"/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701"/>
        <w:gridCol w:w="4938"/>
      </w:tblGrid>
      <w:tr w:rsidR="0034204B" w:rsidRPr="0001454F" w14:paraId="6ACF4ECC" w14:textId="77777777" w:rsidTr="00AD3556">
        <w:trPr>
          <w:trHeight w:val="463"/>
        </w:trPr>
        <w:tc>
          <w:tcPr>
            <w:tcW w:w="9639" w:type="dxa"/>
            <w:gridSpan w:val="2"/>
            <w:shd w:val="clear" w:color="auto" w:fill="D6E3BC" w:themeFill="accent3" w:themeFillTint="66"/>
          </w:tcPr>
          <w:p w14:paraId="69C94E57" w14:textId="6247A547" w:rsidR="0034204B" w:rsidRPr="0001454F" w:rsidRDefault="0034204B" w:rsidP="00473E4F">
            <w:pPr>
              <w:spacing w:before="120"/>
              <w:rPr>
                <w:rFonts w:ascii="Arial Narrow" w:hAnsi="Arial Narrow" w:cs="Arial"/>
                <w:bCs/>
                <w:strike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EXPORTADOR                                                             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0192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B0192">
              <w:rPr>
                <w:rFonts w:ascii="Arial Narrow" w:hAnsi="Arial Narrow" w:cs="Arial"/>
                <w:bCs/>
                <w:sz w:val="24"/>
              </w:rPr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EB019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*N/A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(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si no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es este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tipo de operación)</w:t>
            </w:r>
          </w:p>
        </w:tc>
      </w:tr>
      <w:tr w:rsidR="0034204B" w:rsidRPr="00EB0192" w14:paraId="2E08947D" w14:textId="77777777" w:rsidTr="00473E4F">
        <w:trPr>
          <w:trHeight w:val="463"/>
        </w:trPr>
        <w:tc>
          <w:tcPr>
            <w:tcW w:w="4701" w:type="dxa"/>
          </w:tcPr>
          <w:p w14:paraId="2E0ED73B" w14:textId="421CE397" w:rsidR="0034204B" w:rsidRPr="00023E12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EB0192">
              <w:rPr>
                <w:rFonts w:ascii="Arial Narrow" w:hAnsi="Arial Narrow" w:cs="Arial"/>
                <w:bCs/>
                <w:sz w:val="24"/>
              </w:rPr>
              <w:t>Mercados destino del producto certificado</w:t>
            </w:r>
          </w:p>
        </w:tc>
        <w:tc>
          <w:tcPr>
            <w:tcW w:w="4938" w:type="dxa"/>
          </w:tcPr>
          <w:p w14:paraId="0A63B44D" w14:textId="2A9C9837" w:rsidR="0034204B" w:rsidRPr="00EB0192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EC3306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C3306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C3306">
              <w:rPr>
                <w:rFonts w:ascii="Arial Narrow" w:hAnsi="Arial Narrow" w:cs="Arial"/>
                <w:bCs/>
                <w:sz w:val="24"/>
              </w:rPr>
            </w:r>
            <w:r w:rsidRPr="00EC3306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</w:rPr>
              <w:t> </w:t>
            </w:r>
            <w:r w:rsidRPr="00EC3306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4204B" w:rsidRPr="00EB0192" w14:paraId="35B107C5" w14:textId="77777777" w:rsidTr="00473E4F">
        <w:trPr>
          <w:trHeight w:val="463"/>
        </w:trPr>
        <w:tc>
          <w:tcPr>
            <w:tcW w:w="4701" w:type="dxa"/>
          </w:tcPr>
          <w:p w14:paraId="67E80DD3" w14:textId="77777777" w:rsidR="00100ADF" w:rsidRDefault="0034204B" w:rsidP="00E32DE7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Lista de Productos a exportar</w:t>
            </w:r>
          </w:p>
          <w:p w14:paraId="3B078A9D" w14:textId="77777777" w:rsidR="0034204B" w:rsidRDefault="00100ADF" w:rsidP="00E32DE7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B</w:t>
            </w:r>
            <w:r w:rsidR="00137D5A">
              <w:rPr>
                <w:rFonts w:ascii="Arial Narrow" w:hAnsi="Arial Narrow" w:cs="Arial"/>
                <w:bCs/>
                <w:sz w:val="24"/>
              </w:rPr>
              <w:t>ajo Reglamento Nacional</w:t>
            </w:r>
            <w:r>
              <w:rPr>
                <w:rFonts w:ascii="Arial Narrow" w:hAnsi="Arial Narrow" w:cs="Arial"/>
                <w:bCs/>
                <w:sz w:val="24"/>
              </w:rPr>
              <w:t>:</w:t>
            </w:r>
          </w:p>
          <w:p w14:paraId="1A3540D3" w14:textId="486B3F61" w:rsidR="00100ADF" w:rsidRPr="00EB0192" w:rsidRDefault="00100ADF" w:rsidP="00E32DE7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 xml:space="preserve">Bajo NOP: </w:t>
            </w:r>
          </w:p>
        </w:tc>
        <w:tc>
          <w:tcPr>
            <w:tcW w:w="4938" w:type="dxa"/>
          </w:tcPr>
          <w:p w14:paraId="3C5B8712" w14:textId="77777777" w:rsidR="00100ADF" w:rsidRDefault="00100ADF" w:rsidP="00E32DE7">
            <w:pPr>
              <w:rPr>
                <w:rFonts w:ascii="Arial Narrow" w:hAnsi="Arial Narrow" w:cs="Arial"/>
                <w:bCs/>
                <w:sz w:val="24"/>
              </w:rPr>
            </w:pPr>
          </w:p>
          <w:p w14:paraId="080100B6" w14:textId="6E61E2C6" w:rsidR="0034204B" w:rsidRPr="00471C61" w:rsidRDefault="0034204B" w:rsidP="00E32DE7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  <w:p w14:paraId="0804A816" w14:textId="000077C1" w:rsidR="00100ADF" w:rsidRPr="00471C61" w:rsidRDefault="00100ADF" w:rsidP="00E32DE7">
            <w:pPr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5" w:name="Texto74"/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="00471C61">
              <w:rPr>
                <w:rFonts w:ascii="Arial Narrow" w:hAnsi="Arial Narrow" w:cs="Arial"/>
                <w:bCs/>
                <w:sz w:val="24"/>
                <w:u w:val="single"/>
              </w:rPr>
              <w:t> </w:t>
            </w:r>
            <w:r w:rsidRPr="00471C61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15"/>
          </w:p>
        </w:tc>
      </w:tr>
    </w:tbl>
    <w:p w14:paraId="535661AF" w14:textId="4EF9893F" w:rsidR="0034204B" w:rsidRDefault="0034204B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38DFD493" w14:textId="77777777" w:rsidR="00471C61" w:rsidRDefault="00471C61" w:rsidP="002730F3">
      <w:pPr>
        <w:rPr>
          <w:rFonts w:ascii="Arial Narrow" w:hAnsi="Arial Narrow"/>
          <w:noProof/>
          <w:sz w:val="24"/>
          <w:lang w:val="es-CR" w:eastAsia="es-CR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37B0" w:rsidRPr="00C537B0" w14:paraId="5F402DD7" w14:textId="77777777" w:rsidTr="00AD3556">
        <w:trPr>
          <w:trHeight w:val="598"/>
        </w:trPr>
        <w:tc>
          <w:tcPr>
            <w:tcW w:w="9639" w:type="dxa"/>
            <w:shd w:val="clear" w:color="auto" w:fill="76923C" w:themeFill="accent3" w:themeFillShade="BF"/>
            <w:vAlign w:val="center"/>
          </w:tcPr>
          <w:p w14:paraId="39FDF8D7" w14:textId="51C5A9DB" w:rsidR="00C537B0" w:rsidRPr="00C537B0" w:rsidRDefault="00137AB4" w:rsidP="00C90B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lastRenderedPageBreak/>
              <w:t xml:space="preserve">D. </w:t>
            </w:r>
            <w:r w:rsidR="00C537B0" w:rsidRPr="00C537B0">
              <w:rPr>
                <w:rFonts w:ascii="Arial Narrow" w:hAnsi="Arial Narrow" w:cs="Arial"/>
                <w:b/>
                <w:bCs/>
                <w:sz w:val="24"/>
              </w:rPr>
              <w:t xml:space="preserve">SOLICITUD DE INCENTIVOS </w:t>
            </w:r>
            <w:r w:rsidR="004E017E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 w:rsidR="00A13462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aplica sólo </w:t>
            </w:r>
            <w:r w:rsidR="00A1346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en Costa Rica bajo el </w:t>
            </w:r>
            <w:r w:rsid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RN-</w:t>
            </w:r>
            <w:r w:rsidR="00C537B0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29782-MAG</w:t>
            </w:r>
            <w:r w:rsidR="004E017E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BC3225" w:rsidRPr="00D36527" w14:paraId="67FD104F" w14:textId="77777777" w:rsidTr="00C537B0">
        <w:trPr>
          <w:trHeight w:val="1629"/>
        </w:trPr>
        <w:tc>
          <w:tcPr>
            <w:tcW w:w="9639" w:type="dxa"/>
          </w:tcPr>
          <w:p w14:paraId="064E9FC7" w14:textId="27121D70" w:rsidR="00BC3225" w:rsidRDefault="00BC3225" w:rsidP="006A45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D36527">
              <w:rPr>
                <w:rFonts w:ascii="Arial Narrow" w:hAnsi="Arial Narrow"/>
                <w:sz w:val="24"/>
              </w:rPr>
              <w:t xml:space="preserve">En caso de solicitar </w:t>
            </w:r>
            <w:r w:rsidR="000D1B8B">
              <w:rPr>
                <w:rFonts w:ascii="Arial Narrow" w:hAnsi="Arial Narrow"/>
                <w:sz w:val="24"/>
              </w:rPr>
              <w:t xml:space="preserve">la certificación bajo </w:t>
            </w:r>
            <w:r w:rsidRPr="00D36527">
              <w:rPr>
                <w:rFonts w:ascii="Arial Narrow" w:hAnsi="Arial Narrow"/>
                <w:sz w:val="24"/>
              </w:rPr>
              <w:t xml:space="preserve">Reglamento Nacional (29782) </w:t>
            </w:r>
            <w:r w:rsidRPr="00D36527">
              <w:rPr>
                <w:rFonts w:ascii="Arial Narrow" w:hAnsi="Arial Narrow" w:cs="Arial"/>
                <w:bCs/>
                <w:sz w:val="24"/>
              </w:rPr>
              <w:t xml:space="preserve">existe la posibilidad de </w:t>
            </w:r>
            <w:r w:rsidR="000D1B8B">
              <w:rPr>
                <w:rFonts w:ascii="Arial Narrow" w:hAnsi="Arial Narrow" w:cs="Arial"/>
                <w:bCs/>
                <w:sz w:val="24"/>
              </w:rPr>
              <w:t>pedir</w:t>
            </w:r>
            <w:r w:rsidR="000D1B8B" w:rsidRPr="00D36527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bCs/>
                <w:sz w:val="24"/>
              </w:rPr>
              <w:t>un inspector del MAG para la visita (campo y procesamiento)</w:t>
            </w:r>
            <w:r w:rsidR="009B3464">
              <w:rPr>
                <w:rFonts w:ascii="Arial Narrow" w:hAnsi="Arial Narrow" w:cs="Arial"/>
                <w:bCs/>
                <w:sz w:val="24"/>
              </w:rPr>
              <w:t>.</w:t>
            </w:r>
          </w:p>
          <w:p w14:paraId="32E84272" w14:textId="77777777" w:rsidR="00C537B0" w:rsidRDefault="00C537B0" w:rsidP="006A45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7637CC81" w14:textId="0A6F17DF" w:rsidR="00AB1AC5" w:rsidRPr="00AB1AC5" w:rsidRDefault="00C537B0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6527">
              <w:rPr>
                <w:rFonts w:ascii="Arial Narrow" w:eastAsia="MS Gothic" w:hAnsi="Arial Narrow" w:cs="Arial"/>
                <w:bCs/>
                <w:sz w:val="24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22"/>
            <w:r w:rsidRPr="00D36527">
              <w:rPr>
                <w:rFonts w:ascii="Arial Narrow" w:eastAsia="MS Gothic" w:hAnsi="Arial Narrow" w:cs="Arial"/>
                <w:bCs/>
                <w:sz w:val="24"/>
              </w:rPr>
              <w:instrText xml:space="preserve"> FORMCHECKBOX </w:instrText>
            </w:r>
            <w:r w:rsidR="00471C61" w:rsidRPr="00D36527">
              <w:rPr>
                <w:rFonts w:ascii="Arial Narrow" w:eastAsia="MS Gothic" w:hAnsi="Arial Narrow" w:cs="Arial"/>
                <w:bCs/>
                <w:sz w:val="24"/>
              </w:rPr>
            </w:r>
            <w:r w:rsidR="00000000">
              <w:rPr>
                <w:rFonts w:ascii="Arial Narrow" w:eastAsia="MS Gothic" w:hAnsi="Arial Narrow" w:cs="Arial"/>
                <w:bCs/>
                <w:sz w:val="24"/>
              </w:rPr>
              <w:fldChar w:fldCharType="separate"/>
            </w:r>
            <w:r w:rsidRPr="00D36527">
              <w:rPr>
                <w:rFonts w:ascii="Arial Narrow" w:eastAsia="MS Gothic" w:hAnsi="Arial Narrow" w:cs="Arial"/>
                <w:bCs/>
                <w:sz w:val="24"/>
              </w:rPr>
              <w:fldChar w:fldCharType="end"/>
            </w:r>
            <w:bookmarkEnd w:id="16"/>
            <w:r>
              <w:rPr>
                <w:rFonts w:ascii="Arial Narrow" w:eastAsia="MS Gothic" w:hAnsi="Arial Narrow" w:cs="Arial"/>
                <w:bCs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bCs/>
                <w:sz w:val="24"/>
              </w:rPr>
              <w:t>SI, me interesa usar los servicios del MAG</w:t>
            </w:r>
            <w:r w:rsidR="00202857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79FCC92A" w14:textId="77777777" w:rsidR="00AB1AC5" w:rsidRDefault="00AB1AC5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47624EB9" w14:textId="27E06D38" w:rsidR="00BC3225" w:rsidRDefault="00C537B0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D36527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23"/>
            <w:r w:rsidRPr="00D36527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471C61" w:rsidRPr="00D36527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D36527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7"/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bCs/>
                <w:sz w:val="24"/>
              </w:rPr>
              <w:t xml:space="preserve">NO, prefiero personal de </w:t>
            </w:r>
            <w:r w:rsidR="00BD28AE">
              <w:rPr>
                <w:rFonts w:ascii="Arial Narrow" w:hAnsi="Arial Narrow" w:cs="Arial"/>
                <w:bCs/>
                <w:sz w:val="24"/>
              </w:rPr>
              <w:t>Primus Auditing Ops</w:t>
            </w:r>
            <w:r w:rsidR="00202857">
              <w:rPr>
                <w:rFonts w:ascii="Arial Narrow" w:hAnsi="Arial Narrow" w:cs="Arial"/>
                <w:bCs/>
                <w:sz w:val="24"/>
              </w:rPr>
              <w:t>.</w:t>
            </w:r>
          </w:p>
          <w:p w14:paraId="11543EE2" w14:textId="55AD720A" w:rsidR="00AB1AC5" w:rsidRPr="00D36527" w:rsidRDefault="00AB1AC5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14:paraId="4F9D3E71" w14:textId="77777777" w:rsidR="00C537B0" w:rsidRDefault="00C537B0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5E7154CF" w14:textId="77777777" w:rsidR="00C537B0" w:rsidRDefault="00C537B0" w:rsidP="002730F3">
      <w:pPr>
        <w:rPr>
          <w:rFonts w:ascii="Arial Narrow" w:hAnsi="Arial Narrow"/>
          <w:noProof/>
          <w:sz w:val="24"/>
          <w:lang w:val="es-CR" w:eastAsia="es-CR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37B0" w:rsidRPr="00D36527" w14:paraId="56B28CE6" w14:textId="77777777" w:rsidTr="00C537B0">
        <w:trPr>
          <w:trHeight w:val="1306"/>
        </w:trPr>
        <w:tc>
          <w:tcPr>
            <w:tcW w:w="9639" w:type="dxa"/>
          </w:tcPr>
          <w:p w14:paraId="109B2190" w14:textId="77777777" w:rsidR="00C537B0" w:rsidRPr="00D36527" w:rsidRDefault="00C537B0" w:rsidP="002B35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44F06DD6" w14:textId="43C676B0" w:rsidR="00C537B0" w:rsidRPr="00D36527" w:rsidRDefault="00C537B0" w:rsidP="002B35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C537B0">
              <w:rPr>
                <w:rFonts w:ascii="Arial Narrow" w:hAnsi="Arial Narrow" w:cs="Arial"/>
                <w:b/>
                <w:sz w:val="24"/>
              </w:rPr>
              <w:t>NOTA IMPORTANTE: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sz w:val="24"/>
              </w:rPr>
              <w:t xml:space="preserve">Al presentar esta solicitud firmada, la organización mencionada anteriormente declara su compromiso con el cumplimiento de los principios y requisitos de los estándares solicitados. </w:t>
            </w:r>
          </w:p>
        </w:tc>
      </w:tr>
    </w:tbl>
    <w:p w14:paraId="0CE0FDA3" w14:textId="77777777" w:rsidR="00A34D23" w:rsidRDefault="00A34D23" w:rsidP="002730F3">
      <w:pPr>
        <w:rPr>
          <w:rFonts w:ascii="Arial Narrow" w:hAnsi="Arial Narrow"/>
          <w:noProof/>
          <w:sz w:val="24"/>
          <w:lang w:val="es-CR" w:eastAsia="es-CR"/>
        </w:rPr>
        <w:sectPr w:rsidR="00A34D23" w:rsidSect="00A842EE">
          <w:headerReference w:type="default" r:id="rId11"/>
          <w:footerReference w:type="default" r:id="rId12"/>
          <w:pgSz w:w="12240" w:h="15840"/>
          <w:pgMar w:top="1080" w:right="1710" w:bottom="1080" w:left="1440" w:header="720" w:footer="720" w:gutter="0"/>
          <w:cols w:space="720"/>
          <w:docGrid w:linePitch="360"/>
        </w:sectPr>
      </w:pPr>
    </w:p>
    <w:p w14:paraId="3CCF6849" w14:textId="6CC6420E" w:rsidR="00C537B0" w:rsidRPr="00D36527" w:rsidRDefault="00C537B0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5BB06DEF" w14:textId="77777777" w:rsidR="00236684" w:rsidRDefault="00236684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21449D3F" w14:textId="77777777" w:rsidR="00305900" w:rsidRDefault="00305900" w:rsidP="002730F3">
      <w:pPr>
        <w:rPr>
          <w:rFonts w:ascii="Arial Narrow" w:hAnsi="Arial Narrow"/>
          <w:sz w:val="24"/>
          <w:lang w:val="es-CR"/>
        </w:rPr>
      </w:pPr>
    </w:p>
    <w:p w14:paraId="57A98008" w14:textId="3FA25CA9" w:rsidR="00305900" w:rsidRDefault="00100ADF" w:rsidP="002730F3">
      <w:pPr>
        <w:rPr>
          <w:rFonts w:ascii="Arial Narrow" w:hAnsi="Arial Narrow"/>
          <w:sz w:val="24"/>
          <w:lang w:val="es-CR"/>
        </w:rPr>
        <w:sectPr w:rsidR="00305900" w:rsidSect="00A34D23">
          <w:type w:val="continuous"/>
          <w:pgSz w:w="12240" w:h="15840"/>
          <w:pgMar w:top="1080" w:right="1710" w:bottom="108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sz w:val="24"/>
          <w:lang w:val="es-CR"/>
        </w:rPr>
        <w:t xml:space="preserve">  </w:t>
      </w:r>
      <w:r w:rsidR="00FB517C">
        <w:rPr>
          <w:rFonts w:ascii="Arial Narrow" w:hAnsi="Arial Narrow"/>
          <w:sz w:val="24"/>
          <w:lang w:val="es-CR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8" w:name="Texto76"/>
      <w:r w:rsidR="00FB517C">
        <w:rPr>
          <w:rFonts w:ascii="Arial Narrow" w:hAnsi="Arial Narrow"/>
          <w:sz w:val="24"/>
          <w:lang w:val="es-CR"/>
        </w:rPr>
        <w:instrText xml:space="preserve"> FORMTEXT </w:instrText>
      </w:r>
      <w:r w:rsidR="00FB517C">
        <w:rPr>
          <w:rFonts w:ascii="Arial Narrow" w:hAnsi="Arial Narrow"/>
          <w:sz w:val="24"/>
          <w:lang w:val="es-CR"/>
        </w:rPr>
      </w:r>
      <w:r w:rsidR="00FB517C">
        <w:rPr>
          <w:rFonts w:ascii="Arial Narrow" w:hAnsi="Arial Narrow"/>
          <w:sz w:val="24"/>
          <w:lang w:val="es-CR"/>
        </w:rPr>
        <w:fldChar w:fldCharType="separate"/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FB517C">
        <w:rPr>
          <w:rFonts w:ascii="Arial Narrow" w:hAnsi="Arial Narrow"/>
          <w:sz w:val="24"/>
          <w:lang w:val="es-CR"/>
        </w:rPr>
        <w:fldChar w:fldCharType="end"/>
      </w:r>
      <w:bookmarkEnd w:id="18"/>
      <w:r>
        <w:rPr>
          <w:rFonts w:ascii="Arial Narrow" w:hAnsi="Arial Narrow"/>
          <w:sz w:val="24"/>
          <w:lang w:val="es-CR"/>
        </w:rPr>
        <w:t xml:space="preserve">                                                                                  </w:t>
      </w:r>
      <w:r>
        <w:rPr>
          <w:rFonts w:ascii="Arial Narrow" w:hAnsi="Arial Narrow"/>
          <w:sz w:val="24"/>
          <w:lang w:val="es-CR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9" w:name="Texto75"/>
      <w:r>
        <w:rPr>
          <w:rFonts w:ascii="Arial Narrow" w:hAnsi="Arial Narrow"/>
          <w:sz w:val="24"/>
          <w:lang w:val="es-CR"/>
        </w:rPr>
        <w:instrText xml:space="preserve"> FORMTEXT </w:instrText>
      </w:r>
      <w:r>
        <w:rPr>
          <w:rFonts w:ascii="Arial Narrow" w:hAnsi="Arial Narrow"/>
          <w:sz w:val="24"/>
          <w:lang w:val="es-CR"/>
        </w:rPr>
      </w:r>
      <w:r>
        <w:rPr>
          <w:rFonts w:ascii="Arial Narrow" w:hAnsi="Arial Narrow"/>
          <w:sz w:val="24"/>
          <w:lang w:val="es-CR"/>
        </w:rPr>
        <w:fldChar w:fldCharType="separate"/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>
        <w:rPr>
          <w:rFonts w:ascii="Arial Narrow" w:hAnsi="Arial Narrow"/>
          <w:sz w:val="24"/>
          <w:lang w:val="es-CR"/>
        </w:rPr>
        <w:fldChar w:fldCharType="end"/>
      </w:r>
      <w:bookmarkEnd w:id="19"/>
    </w:p>
    <w:p w14:paraId="605145F0" w14:textId="3375AAD3" w:rsidR="00305900" w:rsidRDefault="00100ADF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>Nombre</w:t>
      </w:r>
      <w:r w:rsidR="00305900">
        <w:rPr>
          <w:rFonts w:ascii="Arial Narrow" w:hAnsi="Arial Narrow"/>
          <w:sz w:val="24"/>
          <w:lang w:val="es-CR"/>
        </w:rPr>
        <w:t xml:space="preserve"> del representante autorizado </w:t>
      </w:r>
      <w:r>
        <w:rPr>
          <w:rFonts w:ascii="Arial Narrow" w:hAnsi="Arial Narrow"/>
          <w:sz w:val="24"/>
          <w:lang w:val="es-CR"/>
        </w:rPr>
        <w:t xml:space="preserve">                                                </w:t>
      </w:r>
      <w:r w:rsidR="00FB517C">
        <w:rPr>
          <w:rFonts w:ascii="Arial Narrow" w:hAnsi="Arial Narrow"/>
          <w:sz w:val="24"/>
          <w:lang w:val="es-CR"/>
        </w:rPr>
        <w:t xml:space="preserve">            </w:t>
      </w:r>
      <w:r>
        <w:rPr>
          <w:rFonts w:ascii="Arial Narrow" w:hAnsi="Arial Narrow"/>
          <w:sz w:val="24"/>
          <w:lang w:val="es-CR"/>
        </w:rPr>
        <w:t xml:space="preserve">  </w:t>
      </w:r>
      <w:r w:rsidR="00FB517C">
        <w:rPr>
          <w:rFonts w:ascii="Arial Narrow" w:hAnsi="Arial Narrow"/>
          <w:sz w:val="24"/>
          <w:lang w:val="es-CR"/>
        </w:rPr>
        <w:t xml:space="preserve">      </w:t>
      </w:r>
      <w:r>
        <w:rPr>
          <w:rFonts w:ascii="Arial Narrow" w:hAnsi="Arial Narrow"/>
          <w:sz w:val="24"/>
          <w:lang w:val="es-CR"/>
        </w:rPr>
        <w:t xml:space="preserve">    </w:t>
      </w:r>
      <w:r w:rsidRPr="00D36527">
        <w:rPr>
          <w:rFonts w:ascii="Arial Narrow" w:hAnsi="Arial Narrow"/>
          <w:color w:val="000000" w:themeColor="text1"/>
          <w:sz w:val="24"/>
          <w:lang w:val="es-CR"/>
        </w:rPr>
        <w:t>Fecha</w:t>
      </w:r>
    </w:p>
    <w:p w14:paraId="1CA188ED" w14:textId="1D41E5BC" w:rsidR="00305900" w:rsidRPr="00D36527" w:rsidRDefault="00305900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>que presenta esta solicitud</w:t>
      </w:r>
    </w:p>
    <w:p w14:paraId="49B9CEAE" w14:textId="77777777" w:rsidR="00994257" w:rsidRDefault="00994257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0322A6D6" w14:textId="5A9D87E2" w:rsidR="00994257" w:rsidRDefault="00994257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6872BFF1" w14:textId="3E5CC20A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078CD6B3" w14:textId="7D465818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6253CE6C" w14:textId="77777777" w:rsidR="00AD3556" w:rsidRDefault="00AD3556" w:rsidP="00E32DE7">
      <w:pPr>
        <w:rPr>
          <w:rFonts w:ascii="Arial Narrow" w:hAnsi="Arial Narrow"/>
          <w:b/>
          <w:sz w:val="20"/>
          <w:szCs w:val="20"/>
          <w:lang w:val="es-CR"/>
        </w:rPr>
      </w:pPr>
    </w:p>
    <w:p w14:paraId="4D149EE7" w14:textId="135CDB08" w:rsidR="00236684" w:rsidRPr="00994257" w:rsidRDefault="004F0F64" w:rsidP="00994257">
      <w:pPr>
        <w:jc w:val="center"/>
        <w:rPr>
          <w:rFonts w:ascii="Arial Narrow" w:hAnsi="Arial Narrow"/>
          <w:b/>
          <w:sz w:val="20"/>
          <w:szCs w:val="20"/>
          <w:lang w:val="es-CR"/>
        </w:rPr>
      </w:pPr>
      <w:r>
        <w:rPr>
          <w:rFonts w:ascii="Arial Narrow" w:hAnsi="Arial Narrow"/>
          <w:b/>
          <w:sz w:val="20"/>
          <w:szCs w:val="20"/>
          <w:lang w:val="es-CR"/>
        </w:rPr>
        <w:t>ÁREA DEBAJO DE LA DOBLE LÍ</w:t>
      </w:r>
      <w:r w:rsidR="00B83B51" w:rsidRPr="00875AF6">
        <w:rPr>
          <w:rFonts w:ascii="Arial Narrow" w:hAnsi="Arial Narrow"/>
          <w:b/>
          <w:sz w:val="20"/>
          <w:szCs w:val="20"/>
          <w:lang w:val="es-CR"/>
        </w:rPr>
        <w:t>NEA ES PARA</w:t>
      </w:r>
      <w:r w:rsidR="00875AF6" w:rsidRPr="00875AF6">
        <w:rPr>
          <w:rFonts w:ascii="Arial Narrow" w:hAnsi="Arial Narrow"/>
          <w:b/>
          <w:sz w:val="20"/>
          <w:szCs w:val="20"/>
          <w:lang w:val="es-CR"/>
        </w:rPr>
        <w:t xml:space="preserve"> USO</w:t>
      </w:r>
      <w:r w:rsidR="00B83B51" w:rsidRPr="00875AF6">
        <w:rPr>
          <w:rFonts w:ascii="Arial Narrow" w:hAnsi="Arial Narrow"/>
          <w:b/>
          <w:sz w:val="20"/>
          <w:szCs w:val="20"/>
          <w:lang w:val="es-CR"/>
        </w:rPr>
        <w:t xml:space="preserve"> EXCLUSIVO DE </w:t>
      </w:r>
      <w:r w:rsidR="004C7F90">
        <w:rPr>
          <w:rFonts w:ascii="Arial Narrow" w:hAnsi="Arial Narrow"/>
          <w:b/>
          <w:sz w:val="20"/>
          <w:szCs w:val="20"/>
          <w:lang w:val="es-CR"/>
        </w:rPr>
        <w:t>PRIMUS AUDITING OPERATIONS DE COSTA RICA S.A</w:t>
      </w:r>
      <w:r w:rsidR="00A6078E">
        <w:rPr>
          <w:rFonts w:ascii="Arial Narrow" w:hAnsi="Arial Narrow"/>
          <w:b/>
          <w:sz w:val="20"/>
          <w:szCs w:val="20"/>
          <w:lang w:val="es-CR"/>
        </w:rPr>
        <w:t>.</w:t>
      </w:r>
    </w:p>
    <w:p w14:paraId="3C8F649F" w14:textId="10A68A5B" w:rsidR="000F377D" w:rsidRPr="00D36527" w:rsidRDefault="000F377D" w:rsidP="000F377D">
      <w:pPr>
        <w:tabs>
          <w:tab w:val="right" w:pos="9090"/>
        </w:tabs>
        <w:rPr>
          <w:rFonts w:ascii="Arial Narrow" w:hAnsi="Arial Narrow"/>
          <w:sz w:val="24"/>
          <w:lang w:val="es-CR"/>
        </w:rPr>
      </w:pPr>
      <w:r w:rsidRPr="00D36527">
        <w:rPr>
          <w:rFonts w:ascii="Arial Narrow" w:hAnsi="Arial Narrow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0964EE" wp14:editId="52B7FB56">
                <wp:simplePos x="0" y="0"/>
                <wp:positionH relativeFrom="column">
                  <wp:posOffset>-9524</wp:posOffset>
                </wp:positionH>
                <wp:positionV relativeFrom="paragraph">
                  <wp:posOffset>73024</wp:posOffset>
                </wp:positionV>
                <wp:extent cx="57340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95CD" id="Conector recto 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75pt" to="450.7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" strokecolor="black [3213]"/>
            </w:pict>
          </mc:Fallback>
        </mc:AlternateContent>
      </w:r>
      <w:r w:rsidRPr="00D36527">
        <w:rPr>
          <w:rFonts w:ascii="Arial Narrow" w:hAnsi="Arial Narrow"/>
          <w:sz w:val="24"/>
          <w:lang w:val="es-CR"/>
        </w:rPr>
        <w:tab/>
      </w:r>
    </w:p>
    <w:p w14:paraId="54A61D09" w14:textId="5DF67373" w:rsidR="000F377D" w:rsidRPr="00D36527" w:rsidRDefault="000F377D" w:rsidP="000F377D">
      <w:pPr>
        <w:rPr>
          <w:rFonts w:ascii="Arial Narrow" w:hAnsi="Arial Narrow"/>
          <w:sz w:val="24"/>
          <w:lang w:val="es-CR"/>
        </w:rPr>
      </w:pPr>
      <w:r w:rsidRPr="00D36527">
        <w:rPr>
          <w:rFonts w:ascii="Arial Narrow" w:hAnsi="Arial Narrow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B4CD59" wp14:editId="622A6D0E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57435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6B9F" id="Conector recto 6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452.2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" strokecolor="black [3213]"/>
            </w:pict>
          </mc:Fallback>
        </mc:AlternateContent>
      </w:r>
    </w:p>
    <w:p w14:paraId="4D4BA859" w14:textId="1EBFA54F" w:rsidR="00236684" w:rsidRPr="00D36527" w:rsidRDefault="00B83B51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>Aprobación de la aplicación</w:t>
      </w:r>
      <w:r w:rsidR="00236684" w:rsidRPr="00D36527">
        <w:rPr>
          <w:rFonts w:ascii="Arial Narrow" w:hAnsi="Arial Narrow"/>
          <w:sz w:val="24"/>
          <w:lang w:val="es-CR"/>
        </w:rPr>
        <w:t>:</w:t>
      </w:r>
    </w:p>
    <w:p w14:paraId="3295CB6D" w14:textId="77777777" w:rsidR="00236684" w:rsidRPr="00D36527" w:rsidRDefault="00236684" w:rsidP="002730F3">
      <w:pPr>
        <w:rPr>
          <w:rFonts w:ascii="Arial Narrow" w:hAnsi="Arial Narrow"/>
          <w:sz w:val="24"/>
          <w:lang w:val="es-CR"/>
        </w:rPr>
      </w:pPr>
    </w:p>
    <w:p w14:paraId="323B327C" w14:textId="6CD76725" w:rsidR="006A45F6" w:rsidRDefault="006A45F6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Marcar25"/>
      <w:r>
        <w:rPr>
          <w:rFonts w:ascii="Arial Narrow" w:hAnsi="Arial Narrow"/>
          <w:sz w:val="24"/>
          <w:lang w:val="es-CR"/>
        </w:rPr>
        <w:instrText xml:space="preserve"> FORMCHECKBOX </w:instrText>
      </w:r>
      <w:r w:rsidR="00471C61">
        <w:rPr>
          <w:rFonts w:ascii="Arial Narrow" w:hAnsi="Arial Narrow"/>
          <w:sz w:val="24"/>
          <w:lang w:val="es-CR"/>
        </w:rPr>
      </w:r>
      <w:r w:rsidR="00000000">
        <w:rPr>
          <w:rFonts w:ascii="Arial Narrow" w:hAnsi="Arial Narrow"/>
          <w:sz w:val="24"/>
          <w:lang w:val="es-CR"/>
        </w:rPr>
        <w:fldChar w:fldCharType="separate"/>
      </w:r>
      <w:r>
        <w:rPr>
          <w:rFonts w:ascii="Arial Narrow" w:hAnsi="Arial Narrow"/>
          <w:sz w:val="24"/>
          <w:lang w:val="es-CR"/>
        </w:rPr>
        <w:fldChar w:fldCharType="end"/>
      </w:r>
      <w:bookmarkEnd w:id="20"/>
      <w:r w:rsidR="00B83B51">
        <w:rPr>
          <w:rFonts w:ascii="Arial Narrow" w:hAnsi="Arial Narrow"/>
          <w:sz w:val="24"/>
          <w:lang w:val="es-CR"/>
        </w:rPr>
        <w:t xml:space="preserve"> </w:t>
      </w:r>
      <w:r w:rsidR="00236684" w:rsidRPr="00D36527">
        <w:rPr>
          <w:rFonts w:ascii="Arial Narrow" w:hAnsi="Arial Narrow"/>
          <w:sz w:val="24"/>
          <w:lang w:val="es-CR"/>
        </w:rPr>
        <w:t>SI</w:t>
      </w:r>
    </w:p>
    <w:p w14:paraId="31ACA071" w14:textId="02AE0040" w:rsidR="000F377D" w:rsidRDefault="006A45F6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Marcar24"/>
      <w:r>
        <w:rPr>
          <w:rFonts w:ascii="Arial Narrow" w:hAnsi="Arial Narrow"/>
          <w:sz w:val="24"/>
          <w:lang w:val="es-CR"/>
        </w:rPr>
        <w:instrText xml:space="preserve"> FORMCHECKBOX </w:instrText>
      </w:r>
      <w:r w:rsidR="00471C61">
        <w:rPr>
          <w:rFonts w:ascii="Arial Narrow" w:hAnsi="Arial Narrow"/>
          <w:sz w:val="24"/>
          <w:lang w:val="es-CR"/>
        </w:rPr>
      </w:r>
      <w:r w:rsidR="00000000">
        <w:rPr>
          <w:rFonts w:ascii="Arial Narrow" w:hAnsi="Arial Narrow"/>
          <w:sz w:val="24"/>
          <w:lang w:val="es-CR"/>
        </w:rPr>
        <w:fldChar w:fldCharType="separate"/>
      </w:r>
      <w:r>
        <w:rPr>
          <w:rFonts w:ascii="Arial Narrow" w:hAnsi="Arial Narrow"/>
          <w:sz w:val="24"/>
          <w:lang w:val="es-CR"/>
        </w:rPr>
        <w:fldChar w:fldCharType="end"/>
      </w:r>
      <w:bookmarkEnd w:id="21"/>
      <w:r w:rsidR="00B83B51">
        <w:rPr>
          <w:rFonts w:ascii="Arial Narrow" w:hAnsi="Arial Narrow"/>
          <w:sz w:val="24"/>
          <w:lang w:val="es-CR"/>
        </w:rPr>
        <w:t xml:space="preserve"> </w:t>
      </w:r>
      <w:r w:rsidR="00236684" w:rsidRPr="00D36527">
        <w:rPr>
          <w:rFonts w:ascii="Arial Narrow" w:hAnsi="Arial Narrow"/>
          <w:sz w:val="24"/>
          <w:lang w:val="es-CR"/>
        </w:rPr>
        <w:t>NO, en caso negativo explicar razón</w:t>
      </w:r>
      <w:r w:rsidR="00A6078E">
        <w:rPr>
          <w:rFonts w:ascii="Arial Narrow" w:hAnsi="Arial Narrow"/>
          <w:sz w:val="24"/>
          <w:lang w:val="es-CR"/>
        </w:rPr>
        <w:t xml:space="preserve">: </w:t>
      </w:r>
      <w:r w:rsidR="00A6078E">
        <w:rPr>
          <w:rFonts w:ascii="Arial Narrow" w:hAnsi="Arial Narrow"/>
          <w:sz w:val="24"/>
          <w:lang w:val="es-CR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22" w:name="Texto77"/>
      <w:r w:rsidR="00A6078E">
        <w:rPr>
          <w:rFonts w:ascii="Arial Narrow" w:hAnsi="Arial Narrow"/>
          <w:sz w:val="24"/>
          <w:lang w:val="es-CR"/>
        </w:rPr>
        <w:instrText xml:space="preserve"> FORMTEXT </w:instrText>
      </w:r>
      <w:r w:rsidR="00A6078E">
        <w:rPr>
          <w:rFonts w:ascii="Arial Narrow" w:hAnsi="Arial Narrow"/>
          <w:sz w:val="24"/>
          <w:lang w:val="es-CR"/>
        </w:rPr>
      </w:r>
      <w:r w:rsidR="00A6078E">
        <w:rPr>
          <w:rFonts w:ascii="Arial Narrow" w:hAnsi="Arial Narrow"/>
          <w:sz w:val="24"/>
          <w:lang w:val="es-CR"/>
        </w:rPr>
        <w:fldChar w:fldCharType="separate"/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A6078E">
        <w:rPr>
          <w:rFonts w:ascii="Arial Narrow" w:hAnsi="Arial Narrow"/>
          <w:sz w:val="24"/>
          <w:lang w:val="es-CR"/>
        </w:rPr>
        <w:fldChar w:fldCharType="end"/>
      </w:r>
      <w:bookmarkEnd w:id="22"/>
    </w:p>
    <w:p w14:paraId="079CD780" w14:textId="77777777" w:rsidR="00305900" w:rsidRDefault="00305900" w:rsidP="002730F3">
      <w:pPr>
        <w:rPr>
          <w:rFonts w:ascii="Arial Narrow" w:hAnsi="Arial Narrow"/>
          <w:sz w:val="24"/>
          <w:lang w:val="es-CR"/>
        </w:rPr>
      </w:pPr>
    </w:p>
    <w:p w14:paraId="27040F8F" w14:textId="77777777" w:rsidR="00305900" w:rsidRPr="00D36527" w:rsidRDefault="00305900" w:rsidP="002730F3">
      <w:pPr>
        <w:rPr>
          <w:rFonts w:ascii="Arial Narrow" w:hAnsi="Arial Narrow"/>
          <w:sz w:val="24"/>
          <w:lang w:val="es-CR"/>
        </w:rPr>
      </w:pPr>
    </w:p>
    <w:p w14:paraId="4693ECDC" w14:textId="77777777" w:rsidR="000F377D" w:rsidRPr="00D36527" w:rsidRDefault="000F377D" w:rsidP="002730F3">
      <w:pPr>
        <w:rPr>
          <w:rFonts w:ascii="Arial Narrow" w:hAnsi="Arial Narrow"/>
          <w:sz w:val="24"/>
          <w:lang w:val="es-CR"/>
        </w:rPr>
      </w:pPr>
    </w:p>
    <w:p w14:paraId="33F29DA6" w14:textId="24465267" w:rsidR="000F377D" w:rsidRPr="00D36527" w:rsidRDefault="00E778B9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3" w:name="Texto63"/>
      <w:r>
        <w:rPr>
          <w:rFonts w:ascii="Arial Narrow" w:hAnsi="Arial Narrow"/>
          <w:sz w:val="24"/>
          <w:lang w:val="es-CR"/>
        </w:rPr>
        <w:instrText xml:space="preserve"> FORMTEXT </w:instrText>
      </w:r>
      <w:r>
        <w:rPr>
          <w:rFonts w:ascii="Arial Narrow" w:hAnsi="Arial Narrow"/>
          <w:sz w:val="24"/>
          <w:lang w:val="es-CR"/>
        </w:rPr>
      </w:r>
      <w:r>
        <w:rPr>
          <w:rFonts w:ascii="Arial Narrow" w:hAnsi="Arial Narrow"/>
          <w:sz w:val="24"/>
          <w:lang w:val="es-CR"/>
        </w:rPr>
        <w:fldChar w:fldCharType="separate"/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>
        <w:rPr>
          <w:rFonts w:ascii="Arial Narrow" w:hAnsi="Arial Narrow"/>
          <w:sz w:val="24"/>
          <w:lang w:val="es-CR"/>
        </w:rPr>
        <w:fldChar w:fldCharType="end"/>
      </w:r>
      <w:bookmarkEnd w:id="23"/>
      <w:r>
        <w:rPr>
          <w:rFonts w:ascii="Arial Narrow" w:hAnsi="Arial Narrow"/>
          <w:sz w:val="24"/>
          <w:lang w:val="es-CR"/>
        </w:rPr>
        <w:t xml:space="preserve">                                                     </w:t>
      </w:r>
      <w:r>
        <w:rPr>
          <w:rFonts w:ascii="Arial Narrow" w:hAnsi="Arial Narrow"/>
          <w:sz w:val="24"/>
          <w:lang w:val="es-CR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4" w:name="Texto64"/>
      <w:r>
        <w:rPr>
          <w:rFonts w:ascii="Arial Narrow" w:hAnsi="Arial Narrow"/>
          <w:sz w:val="24"/>
          <w:lang w:val="es-CR"/>
        </w:rPr>
        <w:instrText xml:space="preserve"> FORMTEXT </w:instrText>
      </w:r>
      <w:r>
        <w:rPr>
          <w:rFonts w:ascii="Arial Narrow" w:hAnsi="Arial Narrow"/>
          <w:sz w:val="24"/>
          <w:lang w:val="es-CR"/>
        </w:rPr>
      </w:r>
      <w:r>
        <w:rPr>
          <w:rFonts w:ascii="Arial Narrow" w:hAnsi="Arial Narrow"/>
          <w:sz w:val="24"/>
          <w:lang w:val="es-CR"/>
        </w:rPr>
        <w:fldChar w:fldCharType="separate"/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 w:rsidR="00471C61">
        <w:rPr>
          <w:rFonts w:ascii="Arial Narrow" w:hAnsi="Arial Narrow"/>
          <w:sz w:val="24"/>
          <w:lang w:val="es-CR"/>
        </w:rPr>
        <w:t> </w:t>
      </w:r>
      <w:r>
        <w:rPr>
          <w:rFonts w:ascii="Arial Narrow" w:hAnsi="Arial Narrow"/>
          <w:sz w:val="24"/>
          <w:lang w:val="es-CR"/>
        </w:rPr>
        <w:fldChar w:fldCharType="end"/>
      </w:r>
      <w:bookmarkEnd w:id="24"/>
    </w:p>
    <w:p w14:paraId="14C0BA0A" w14:textId="77777777" w:rsidR="000F377D" w:rsidRPr="00D36527" w:rsidRDefault="000F377D" w:rsidP="000F377D">
      <w:pPr>
        <w:rPr>
          <w:rFonts w:ascii="Arial Narrow" w:hAnsi="Arial Narrow"/>
          <w:color w:val="000000" w:themeColor="text1"/>
          <w:sz w:val="24"/>
          <w:lang w:val="es-CR"/>
        </w:rPr>
      </w:pPr>
      <w:r w:rsidRPr="00D36527">
        <w:rPr>
          <w:rFonts w:ascii="Arial Narrow" w:hAnsi="Arial Narrow"/>
          <w:noProof/>
          <w:color w:val="000000" w:themeColor="text1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ADC269" wp14:editId="6508197F">
                <wp:simplePos x="0" y="0"/>
                <wp:positionH relativeFrom="column">
                  <wp:posOffset>2019300</wp:posOffset>
                </wp:positionH>
                <wp:positionV relativeFrom="paragraph">
                  <wp:posOffset>3810</wp:posOffset>
                </wp:positionV>
                <wp:extent cx="13335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CF67" id="Conector recto 7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.3pt" to="264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" strokecolor="black [3213]"/>
            </w:pict>
          </mc:Fallback>
        </mc:AlternateContent>
      </w:r>
      <w:r w:rsidRPr="00D36527">
        <w:rPr>
          <w:rFonts w:ascii="Arial Narrow" w:hAnsi="Arial Narrow"/>
          <w:noProof/>
          <w:color w:val="000000" w:themeColor="text1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C717CC" wp14:editId="2AE8ADD9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13335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A347F" id="Conector recto 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pt" to="10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" strokecolor="black [3213]"/>
            </w:pict>
          </mc:Fallback>
        </mc:AlternateContent>
      </w:r>
    </w:p>
    <w:p w14:paraId="28DC47DF" w14:textId="6A19D42A" w:rsidR="00941B7E" w:rsidRPr="00994257" w:rsidRDefault="00E778B9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 xml:space="preserve">Nombre             </w:t>
      </w:r>
      <w:r w:rsidR="000F377D" w:rsidRPr="00D36527">
        <w:rPr>
          <w:rFonts w:ascii="Arial Narrow" w:hAnsi="Arial Narrow"/>
          <w:sz w:val="24"/>
          <w:lang w:val="es-CR"/>
        </w:rPr>
        <w:tab/>
      </w:r>
      <w:r w:rsidR="000F377D" w:rsidRPr="00D36527">
        <w:rPr>
          <w:rFonts w:ascii="Arial Narrow" w:hAnsi="Arial Narrow"/>
          <w:sz w:val="24"/>
          <w:lang w:val="es-CR"/>
        </w:rPr>
        <w:tab/>
      </w:r>
      <w:r w:rsidR="00236684" w:rsidRPr="00D36527">
        <w:rPr>
          <w:rFonts w:ascii="Arial Narrow" w:hAnsi="Arial Narrow"/>
          <w:sz w:val="24"/>
          <w:lang w:val="es-CR"/>
        </w:rPr>
        <w:t xml:space="preserve"> </w:t>
      </w:r>
      <w:r w:rsidR="00A6078E">
        <w:rPr>
          <w:rFonts w:ascii="Arial Narrow" w:hAnsi="Arial Narrow"/>
          <w:sz w:val="24"/>
          <w:lang w:val="es-CR"/>
        </w:rPr>
        <w:t xml:space="preserve">                  </w:t>
      </w:r>
      <w:r>
        <w:rPr>
          <w:rFonts w:ascii="Arial Narrow" w:hAnsi="Arial Narrow"/>
          <w:sz w:val="24"/>
          <w:lang w:val="es-CR"/>
        </w:rPr>
        <w:t xml:space="preserve">                  </w:t>
      </w:r>
      <w:r w:rsidR="00236684" w:rsidRPr="00D36527">
        <w:rPr>
          <w:rFonts w:ascii="Arial Narrow" w:hAnsi="Arial Narrow"/>
          <w:sz w:val="24"/>
          <w:lang w:val="es-CR"/>
        </w:rPr>
        <w:t xml:space="preserve">Fecha </w:t>
      </w:r>
    </w:p>
    <w:sectPr w:rsidR="00941B7E" w:rsidRPr="00994257" w:rsidSect="00A34D23">
      <w:type w:val="continuous"/>
      <w:pgSz w:w="12240" w:h="15840"/>
      <w:pgMar w:top="1080" w:right="17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6766" w14:textId="77777777" w:rsidR="00BE1558" w:rsidRDefault="00BE1558" w:rsidP="0082789E">
      <w:r>
        <w:separator/>
      </w:r>
    </w:p>
  </w:endnote>
  <w:endnote w:type="continuationSeparator" w:id="0">
    <w:p w14:paraId="7A00558A" w14:textId="77777777" w:rsidR="00BE1558" w:rsidRDefault="00BE1558" w:rsidP="0082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ook w:val="04A0" w:firstRow="1" w:lastRow="0" w:firstColumn="1" w:lastColumn="0" w:noHBand="0" w:noVBand="1"/>
    </w:tblPr>
    <w:tblGrid>
      <w:gridCol w:w="2890"/>
      <w:gridCol w:w="1899"/>
      <w:gridCol w:w="1560"/>
      <w:gridCol w:w="3290"/>
    </w:tblGrid>
    <w:tr w:rsidR="0025196B" w:rsidRPr="005C17F4" w14:paraId="6E2F2CBA" w14:textId="77777777" w:rsidTr="007270C6">
      <w:tc>
        <w:tcPr>
          <w:tcW w:w="2890" w:type="dxa"/>
          <w:shd w:val="clear" w:color="auto" w:fill="000000"/>
        </w:tcPr>
        <w:p w14:paraId="3EEF2BBB" w14:textId="77777777" w:rsidR="0025196B" w:rsidRPr="005C17F4" w:rsidRDefault="0025196B" w:rsidP="005C17F4">
          <w:pPr>
            <w:pStyle w:val="Piedepgina"/>
            <w:ind w:right="360"/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5C17F4">
            <w:rPr>
              <w:b/>
              <w:bCs/>
              <w:color w:val="FFFFFF" w:themeColor="background1"/>
              <w:sz w:val="16"/>
              <w:szCs w:val="16"/>
            </w:rPr>
            <w:t>Versión/Vigencia</w:t>
          </w:r>
        </w:p>
      </w:tc>
      <w:tc>
        <w:tcPr>
          <w:tcW w:w="1899" w:type="dxa"/>
          <w:shd w:val="clear" w:color="auto" w:fill="000000"/>
        </w:tcPr>
        <w:p w14:paraId="786D75A1" w14:textId="77777777" w:rsidR="0025196B" w:rsidRPr="005C17F4" w:rsidRDefault="0025196B" w:rsidP="005C17F4">
          <w:pPr>
            <w:pStyle w:val="Piedepgina"/>
            <w:rPr>
              <w:b/>
              <w:bCs/>
              <w:color w:val="FFFFFF"/>
              <w:sz w:val="16"/>
              <w:szCs w:val="16"/>
            </w:rPr>
          </w:pPr>
          <w:r w:rsidRPr="005C17F4">
            <w:rPr>
              <w:b/>
              <w:bCs/>
              <w:color w:val="FFFFFF"/>
              <w:sz w:val="16"/>
              <w:szCs w:val="16"/>
            </w:rPr>
            <w:t>Elaborado por:</w:t>
          </w:r>
        </w:p>
      </w:tc>
      <w:tc>
        <w:tcPr>
          <w:tcW w:w="1560" w:type="dxa"/>
          <w:shd w:val="clear" w:color="auto" w:fill="000000"/>
        </w:tcPr>
        <w:p w14:paraId="1A469362" w14:textId="77777777" w:rsidR="0025196B" w:rsidRPr="005C17F4" w:rsidRDefault="0025196B" w:rsidP="005C17F4">
          <w:pPr>
            <w:pStyle w:val="Piedepgina"/>
            <w:ind w:left="34"/>
            <w:rPr>
              <w:b/>
              <w:bCs/>
              <w:color w:val="FFFFFF"/>
              <w:sz w:val="16"/>
              <w:szCs w:val="16"/>
            </w:rPr>
          </w:pPr>
          <w:r w:rsidRPr="005C17F4">
            <w:rPr>
              <w:b/>
              <w:bCs/>
              <w:color w:val="FFFFFF"/>
              <w:sz w:val="16"/>
              <w:szCs w:val="16"/>
            </w:rPr>
            <w:t>Revisado por:</w:t>
          </w:r>
        </w:p>
      </w:tc>
      <w:tc>
        <w:tcPr>
          <w:tcW w:w="3290" w:type="dxa"/>
          <w:shd w:val="clear" w:color="auto" w:fill="000000"/>
        </w:tcPr>
        <w:p w14:paraId="2090CDAD" w14:textId="27E16388" w:rsidR="0025196B" w:rsidRPr="005C17F4" w:rsidRDefault="0025196B" w:rsidP="005C17F4">
          <w:pPr>
            <w:pStyle w:val="Piedepgina"/>
            <w:ind w:left="-157"/>
            <w:jc w:val="center"/>
            <w:rPr>
              <w:b/>
              <w:bCs/>
              <w:color w:val="FFFFFF"/>
              <w:sz w:val="16"/>
              <w:szCs w:val="16"/>
            </w:rPr>
          </w:pPr>
          <w:r>
            <w:rPr>
              <w:b/>
              <w:bCs/>
              <w:color w:val="FFFFFF"/>
              <w:sz w:val="16"/>
              <w:szCs w:val="16"/>
            </w:rPr>
            <w:t xml:space="preserve">    </w:t>
          </w:r>
          <w:r w:rsidRPr="005C17F4">
            <w:rPr>
              <w:b/>
              <w:bCs/>
              <w:color w:val="FFFFFF"/>
              <w:sz w:val="16"/>
              <w:szCs w:val="16"/>
            </w:rPr>
            <w:t>Ap</w:t>
          </w:r>
          <w:r>
            <w:rPr>
              <w:b/>
              <w:bCs/>
              <w:color w:val="FFFFFF"/>
              <w:sz w:val="16"/>
              <w:szCs w:val="16"/>
            </w:rPr>
            <w:t xml:space="preserve">robado por:                 </w:t>
          </w:r>
          <w:r w:rsidRPr="005C17F4">
            <w:rPr>
              <w:b/>
              <w:bCs/>
              <w:color w:val="FFFFFF"/>
              <w:sz w:val="16"/>
              <w:szCs w:val="16"/>
            </w:rPr>
            <w:t xml:space="preserve">   Pág.</w:t>
          </w:r>
        </w:p>
      </w:tc>
    </w:tr>
    <w:tr w:rsidR="0025196B" w:rsidRPr="005C17F4" w14:paraId="1A601436" w14:textId="77777777" w:rsidTr="007270C6">
      <w:tc>
        <w:tcPr>
          <w:tcW w:w="289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22D3D555" w14:textId="0EC821A0" w:rsidR="0025196B" w:rsidRPr="005C17F4" w:rsidRDefault="0025196B" w:rsidP="005C17F4">
          <w:pPr>
            <w:pStyle w:val="Piedepgina"/>
            <w:ind w:left="-108"/>
            <w:jc w:val="center"/>
            <w:rPr>
              <w:bCs/>
              <w:sz w:val="16"/>
              <w:szCs w:val="16"/>
            </w:rPr>
          </w:pPr>
          <w:r w:rsidRPr="005C17F4">
            <w:rPr>
              <w:bCs/>
              <w:sz w:val="16"/>
              <w:szCs w:val="16"/>
            </w:rPr>
            <w:t>Ver</w:t>
          </w:r>
          <w:r w:rsidR="009E08BF">
            <w:rPr>
              <w:bCs/>
              <w:sz w:val="16"/>
              <w:szCs w:val="16"/>
            </w:rPr>
            <w:t xml:space="preserve">. </w:t>
          </w:r>
          <w:r w:rsidR="00FB517C">
            <w:rPr>
              <w:bCs/>
              <w:sz w:val="16"/>
              <w:szCs w:val="16"/>
            </w:rPr>
            <w:t>6</w:t>
          </w:r>
          <w:r w:rsidR="009E08BF">
            <w:rPr>
              <w:bCs/>
              <w:sz w:val="16"/>
              <w:szCs w:val="16"/>
            </w:rPr>
            <w:t xml:space="preserve"> </w:t>
          </w:r>
          <w:proofErr w:type="gramStart"/>
          <w:r w:rsidR="00FB517C">
            <w:rPr>
              <w:bCs/>
              <w:sz w:val="16"/>
              <w:szCs w:val="16"/>
            </w:rPr>
            <w:t>Junio</w:t>
          </w:r>
          <w:proofErr w:type="gramEnd"/>
          <w:r w:rsidR="009E08BF">
            <w:rPr>
              <w:bCs/>
              <w:sz w:val="16"/>
              <w:szCs w:val="16"/>
            </w:rPr>
            <w:t xml:space="preserve"> 202</w:t>
          </w:r>
          <w:r w:rsidR="00FB517C">
            <w:rPr>
              <w:bCs/>
              <w:sz w:val="16"/>
              <w:szCs w:val="16"/>
            </w:rPr>
            <w:t>3</w:t>
          </w:r>
        </w:p>
        <w:p w14:paraId="33ABD7CD" w14:textId="77777777" w:rsidR="0025196B" w:rsidRPr="005C17F4" w:rsidRDefault="0025196B" w:rsidP="005C17F4">
          <w:pPr>
            <w:pStyle w:val="Piedepgina"/>
            <w:jc w:val="center"/>
            <w:rPr>
              <w:b/>
              <w:bCs/>
              <w:sz w:val="16"/>
              <w:szCs w:val="16"/>
            </w:rPr>
          </w:pPr>
          <w:r w:rsidRPr="005C17F4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899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6282969B" w14:textId="0D08A15C" w:rsidR="0025196B" w:rsidRPr="005C17F4" w:rsidRDefault="009E08BF" w:rsidP="005C17F4">
          <w:pPr>
            <w:pStyle w:val="Piedepgina"/>
            <w:ind w:left="-29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ACS</w:t>
          </w:r>
        </w:p>
        <w:p w14:paraId="46D8AEEC" w14:textId="77777777" w:rsidR="0025196B" w:rsidRPr="005C17F4" w:rsidRDefault="0025196B" w:rsidP="005C17F4">
          <w:pPr>
            <w:pStyle w:val="Piedepgina"/>
            <w:jc w:val="center"/>
            <w:rPr>
              <w:sz w:val="16"/>
              <w:szCs w:val="16"/>
            </w:rPr>
          </w:pPr>
        </w:p>
      </w:tc>
      <w:tc>
        <w:tcPr>
          <w:tcW w:w="156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1BB5BD2" w14:textId="1F2302AB" w:rsidR="0025196B" w:rsidRPr="005C17F4" w:rsidRDefault="009E08BF" w:rsidP="005C17F4">
          <w:pPr>
            <w:pStyle w:val="Piedepgina"/>
            <w:ind w:left="-127" w:firstLine="12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AAS</w:t>
          </w:r>
        </w:p>
      </w:tc>
      <w:tc>
        <w:tcPr>
          <w:tcW w:w="3290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0BBE30BA" w14:textId="1849C686" w:rsidR="0025196B" w:rsidRPr="005C17F4" w:rsidRDefault="0025196B" w:rsidP="005C17F4">
          <w:pPr>
            <w:pStyle w:val="Piedepgina"/>
            <w:ind w:left="-6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ACS                                 </w:t>
          </w:r>
          <w:r>
            <w:rPr>
              <w:rFonts w:ascii="Times New Roman" w:hAnsi="Times New Roman"/>
              <w:sz w:val="16"/>
              <w:szCs w:val="16"/>
              <w:lang w:val="es-ES"/>
            </w:rPr>
            <w:t xml:space="preserve"> 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begin"/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instrText xml:space="preserve"> PAGE </w:instrTex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separate"/>
          </w:r>
          <w:r w:rsidR="004F0F64">
            <w:rPr>
              <w:rFonts w:ascii="Times New Roman" w:hAnsi="Times New Roman"/>
              <w:noProof/>
              <w:sz w:val="16"/>
              <w:szCs w:val="16"/>
              <w:lang w:val="es-ES"/>
            </w:rPr>
            <w:t>1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end"/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t xml:space="preserve">  de 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begin"/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instrText xml:space="preserve"> NUMPAGES </w:instrTex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separate"/>
          </w:r>
          <w:r w:rsidR="004F0F64">
            <w:rPr>
              <w:rFonts w:ascii="Times New Roman" w:hAnsi="Times New Roman"/>
              <w:noProof/>
              <w:sz w:val="16"/>
              <w:szCs w:val="16"/>
              <w:lang w:val="es-ES"/>
            </w:rPr>
            <w:t>5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end"/>
          </w:r>
        </w:p>
      </w:tc>
    </w:tr>
  </w:tbl>
  <w:p w14:paraId="72F40E68" w14:textId="77777777" w:rsidR="0025196B" w:rsidRDefault="00251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2C60" w14:textId="77777777" w:rsidR="00BE1558" w:rsidRDefault="00BE1558" w:rsidP="0082789E">
      <w:r>
        <w:separator/>
      </w:r>
    </w:p>
  </w:footnote>
  <w:footnote w:type="continuationSeparator" w:id="0">
    <w:p w14:paraId="636303EF" w14:textId="77777777" w:rsidR="00BE1558" w:rsidRDefault="00BE1558" w:rsidP="0082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77D" w14:textId="3D18C685" w:rsidR="0025196B" w:rsidRDefault="0025196B">
    <w:pPr>
      <w:pStyle w:val="Encabezado"/>
    </w:pPr>
    <w:r>
      <w:rPr>
        <w:noProof/>
        <w:lang w:eastAsia="zh-CN"/>
      </w:rPr>
      <w:drawing>
        <wp:inline distT="0" distB="0" distL="0" distR="0" wp14:anchorId="0491ABEB" wp14:editId="03EF027B">
          <wp:extent cx="1533407" cy="457200"/>
          <wp:effectExtent l="0" t="0" r="381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10" cy="46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E969FB" wp14:editId="7E28BAB9">
              <wp:simplePos x="0" y="0"/>
              <wp:positionH relativeFrom="column">
                <wp:posOffset>5325533</wp:posOffset>
              </wp:positionH>
              <wp:positionV relativeFrom="paragraph">
                <wp:posOffset>-228600</wp:posOffset>
              </wp:positionV>
              <wp:extent cx="939377" cy="4318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377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C96D1" w14:textId="77777777" w:rsidR="0025196B" w:rsidRPr="00AD6D41" w:rsidRDefault="0025196B" w:rsidP="00AD6D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s-CR"/>
                            </w:rPr>
                          </w:pPr>
                          <w:r w:rsidRPr="00AD6D41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s-CR"/>
                            </w:rPr>
                            <w:t>Cert-01</w:t>
                          </w:r>
                        </w:p>
                        <w:p w14:paraId="03420C04" w14:textId="77777777" w:rsidR="0025196B" w:rsidRDefault="002519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969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419.35pt;margin-top:-18pt;width:73.95pt;height:3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" filled="f" stroked="f">
              <v:textbox>
                <w:txbxContent>
                  <w:p w14:paraId="2F2C96D1" w14:textId="77777777" w:rsidR="0025196B" w:rsidRPr="00AD6D41" w:rsidRDefault="0025196B" w:rsidP="00AD6D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s-CR"/>
                      </w:rPr>
                    </w:pPr>
                    <w:r w:rsidRPr="00AD6D41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s-CR"/>
                      </w:rPr>
                      <w:t>Cert-01</w:t>
                    </w:r>
                  </w:p>
                  <w:p w14:paraId="03420C04" w14:textId="77777777" w:rsidR="0025196B" w:rsidRDefault="0025196B"/>
                </w:txbxContent>
              </v:textbox>
            </v:shape>
          </w:pict>
        </mc:Fallback>
      </mc:AlternateContent>
    </w:r>
  </w:p>
  <w:p w14:paraId="3C1A35C1" w14:textId="77777777" w:rsidR="0025196B" w:rsidRDefault="002519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513B2"/>
    <w:multiLevelType w:val="hybridMultilevel"/>
    <w:tmpl w:val="B94AFA7A"/>
    <w:lvl w:ilvl="0" w:tplc="DDD6E982">
      <w:start w:val="24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479CE"/>
    <w:multiLevelType w:val="hybridMultilevel"/>
    <w:tmpl w:val="CF163B8E"/>
    <w:lvl w:ilvl="0" w:tplc="473633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D0379"/>
    <w:multiLevelType w:val="hybridMultilevel"/>
    <w:tmpl w:val="B8FE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315D"/>
    <w:multiLevelType w:val="hybridMultilevel"/>
    <w:tmpl w:val="D27469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DE0"/>
    <w:multiLevelType w:val="hybridMultilevel"/>
    <w:tmpl w:val="BF1AC2D8"/>
    <w:lvl w:ilvl="0" w:tplc="928EB712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1C17572"/>
    <w:multiLevelType w:val="multilevel"/>
    <w:tmpl w:val="0000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74840"/>
    <w:multiLevelType w:val="multilevel"/>
    <w:tmpl w:val="0000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67B"/>
    <w:multiLevelType w:val="hybridMultilevel"/>
    <w:tmpl w:val="00004312"/>
    <w:lvl w:ilvl="0" w:tplc="775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DD3"/>
    <w:multiLevelType w:val="hybridMultilevel"/>
    <w:tmpl w:val="11A41136"/>
    <w:lvl w:ilvl="0" w:tplc="801C1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754"/>
    <w:multiLevelType w:val="multilevel"/>
    <w:tmpl w:val="D274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1757"/>
    <w:multiLevelType w:val="hybridMultilevel"/>
    <w:tmpl w:val="C1F8DAA2"/>
    <w:lvl w:ilvl="0" w:tplc="545E333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66B13"/>
    <w:multiLevelType w:val="hybridMultilevel"/>
    <w:tmpl w:val="1A4EA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74B21"/>
    <w:multiLevelType w:val="hybridMultilevel"/>
    <w:tmpl w:val="00004312"/>
    <w:lvl w:ilvl="0" w:tplc="775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5E59"/>
    <w:multiLevelType w:val="multilevel"/>
    <w:tmpl w:val="D274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1D5C"/>
    <w:multiLevelType w:val="multilevel"/>
    <w:tmpl w:val="C1F8DAA2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11DA"/>
    <w:multiLevelType w:val="hybridMultilevel"/>
    <w:tmpl w:val="1E74C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B3FCF"/>
    <w:multiLevelType w:val="hybridMultilevel"/>
    <w:tmpl w:val="AAC869CE"/>
    <w:lvl w:ilvl="0" w:tplc="68D2A5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E6AD0"/>
    <w:multiLevelType w:val="hybridMultilevel"/>
    <w:tmpl w:val="00004312"/>
    <w:lvl w:ilvl="0" w:tplc="775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C7916"/>
    <w:multiLevelType w:val="hybridMultilevel"/>
    <w:tmpl w:val="34308D88"/>
    <w:lvl w:ilvl="0" w:tplc="012EA0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FD1"/>
    <w:multiLevelType w:val="hybridMultilevel"/>
    <w:tmpl w:val="B8FAE218"/>
    <w:lvl w:ilvl="0" w:tplc="4A064B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B3AF2"/>
    <w:multiLevelType w:val="hybridMultilevel"/>
    <w:tmpl w:val="42761040"/>
    <w:lvl w:ilvl="0" w:tplc="08AA9AE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F3AA8"/>
    <w:multiLevelType w:val="hybridMultilevel"/>
    <w:tmpl w:val="730E47A4"/>
    <w:lvl w:ilvl="0" w:tplc="BE902FF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770795">
    <w:abstractNumId w:val="9"/>
  </w:num>
  <w:num w:numId="2" w16cid:durableId="463305781">
    <w:abstractNumId w:val="7"/>
  </w:num>
  <w:num w:numId="3" w16cid:durableId="559172911">
    <w:abstractNumId w:val="6"/>
  </w:num>
  <w:num w:numId="4" w16cid:durableId="538319974">
    <w:abstractNumId w:val="5"/>
  </w:num>
  <w:num w:numId="5" w16cid:durableId="51857634">
    <w:abstractNumId w:val="4"/>
  </w:num>
  <w:num w:numId="6" w16cid:durableId="1025135864">
    <w:abstractNumId w:val="8"/>
  </w:num>
  <w:num w:numId="7" w16cid:durableId="1862744628">
    <w:abstractNumId w:val="3"/>
  </w:num>
  <w:num w:numId="8" w16cid:durableId="650015487">
    <w:abstractNumId w:val="2"/>
  </w:num>
  <w:num w:numId="9" w16cid:durableId="1025255433">
    <w:abstractNumId w:val="1"/>
  </w:num>
  <w:num w:numId="10" w16cid:durableId="788163666">
    <w:abstractNumId w:val="0"/>
  </w:num>
  <w:num w:numId="11" w16cid:durableId="1228565631">
    <w:abstractNumId w:val="25"/>
  </w:num>
  <w:num w:numId="12" w16cid:durableId="629483920">
    <w:abstractNumId w:val="31"/>
  </w:num>
  <w:num w:numId="13" w16cid:durableId="1746685762">
    <w:abstractNumId w:val="14"/>
  </w:num>
  <w:num w:numId="14" w16cid:durableId="1011879620">
    <w:abstractNumId w:val="29"/>
  </w:num>
  <w:num w:numId="15" w16cid:durableId="1705590540">
    <w:abstractNumId w:val="21"/>
  </w:num>
  <w:num w:numId="16" w16cid:durableId="167058522">
    <w:abstractNumId w:val="26"/>
  </w:num>
  <w:num w:numId="17" w16cid:durableId="691347507">
    <w:abstractNumId w:val="12"/>
  </w:num>
  <w:num w:numId="18" w16cid:durableId="69694881">
    <w:abstractNumId w:val="28"/>
  </w:num>
  <w:num w:numId="19" w16cid:durableId="1976131183">
    <w:abstractNumId w:val="11"/>
  </w:num>
  <w:num w:numId="20" w16cid:durableId="1722097460">
    <w:abstractNumId w:val="13"/>
  </w:num>
  <w:num w:numId="21" w16cid:durableId="1077826651">
    <w:abstractNumId w:val="20"/>
  </w:num>
  <w:num w:numId="22" w16cid:durableId="2118476839">
    <w:abstractNumId w:val="24"/>
  </w:num>
  <w:num w:numId="23" w16cid:durableId="1733499612">
    <w:abstractNumId w:val="10"/>
  </w:num>
  <w:num w:numId="24" w16cid:durableId="967392033">
    <w:abstractNumId w:val="23"/>
  </w:num>
  <w:num w:numId="25" w16cid:durableId="1901474432">
    <w:abstractNumId w:val="18"/>
  </w:num>
  <w:num w:numId="26" w16cid:durableId="29229538">
    <w:abstractNumId w:val="19"/>
  </w:num>
  <w:num w:numId="27" w16cid:durableId="314528846">
    <w:abstractNumId w:val="22"/>
  </w:num>
  <w:num w:numId="28" w16cid:durableId="763303301">
    <w:abstractNumId w:val="17"/>
  </w:num>
  <w:num w:numId="29" w16cid:durableId="1291128767">
    <w:abstractNumId w:val="16"/>
  </w:num>
  <w:num w:numId="30" w16cid:durableId="1038046456">
    <w:abstractNumId w:val="30"/>
  </w:num>
  <w:num w:numId="31" w16cid:durableId="1129202224">
    <w:abstractNumId w:val="15"/>
  </w:num>
  <w:num w:numId="32" w16cid:durableId="9421039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9E"/>
    <w:rsid w:val="0000525E"/>
    <w:rsid w:val="000071F7"/>
    <w:rsid w:val="000100F5"/>
    <w:rsid w:val="00011B27"/>
    <w:rsid w:val="000135DA"/>
    <w:rsid w:val="0001454F"/>
    <w:rsid w:val="00023796"/>
    <w:rsid w:val="00023E12"/>
    <w:rsid w:val="0002798A"/>
    <w:rsid w:val="00027A01"/>
    <w:rsid w:val="000406CB"/>
    <w:rsid w:val="00045BC2"/>
    <w:rsid w:val="00064627"/>
    <w:rsid w:val="0007627A"/>
    <w:rsid w:val="00083002"/>
    <w:rsid w:val="00087B85"/>
    <w:rsid w:val="000A01F1"/>
    <w:rsid w:val="000A199D"/>
    <w:rsid w:val="000B05B3"/>
    <w:rsid w:val="000C1163"/>
    <w:rsid w:val="000C2151"/>
    <w:rsid w:val="000C6595"/>
    <w:rsid w:val="000D1B8B"/>
    <w:rsid w:val="000D2539"/>
    <w:rsid w:val="000E138F"/>
    <w:rsid w:val="000E349F"/>
    <w:rsid w:val="000E7854"/>
    <w:rsid w:val="000F2DF4"/>
    <w:rsid w:val="000F377D"/>
    <w:rsid w:val="000F6783"/>
    <w:rsid w:val="0010030A"/>
    <w:rsid w:val="00100ADF"/>
    <w:rsid w:val="00103ABA"/>
    <w:rsid w:val="0011141C"/>
    <w:rsid w:val="00120C95"/>
    <w:rsid w:val="00122134"/>
    <w:rsid w:val="00124AB4"/>
    <w:rsid w:val="001321CD"/>
    <w:rsid w:val="001328F2"/>
    <w:rsid w:val="00137AB4"/>
    <w:rsid w:val="00137D5A"/>
    <w:rsid w:val="001431C3"/>
    <w:rsid w:val="00145322"/>
    <w:rsid w:val="0014663E"/>
    <w:rsid w:val="001755C2"/>
    <w:rsid w:val="00176D5D"/>
    <w:rsid w:val="00180664"/>
    <w:rsid w:val="001973AA"/>
    <w:rsid w:val="001B467B"/>
    <w:rsid w:val="001B675A"/>
    <w:rsid w:val="001B7C5B"/>
    <w:rsid w:val="001C6118"/>
    <w:rsid w:val="001D1566"/>
    <w:rsid w:val="001D2603"/>
    <w:rsid w:val="001E25FD"/>
    <w:rsid w:val="001E379D"/>
    <w:rsid w:val="00200D73"/>
    <w:rsid w:val="00202857"/>
    <w:rsid w:val="00205530"/>
    <w:rsid w:val="00205D49"/>
    <w:rsid w:val="00210C63"/>
    <w:rsid w:val="002123A6"/>
    <w:rsid w:val="00214964"/>
    <w:rsid w:val="00231236"/>
    <w:rsid w:val="00236684"/>
    <w:rsid w:val="002445BA"/>
    <w:rsid w:val="00250014"/>
    <w:rsid w:val="0025196B"/>
    <w:rsid w:val="00254073"/>
    <w:rsid w:val="00254E8B"/>
    <w:rsid w:val="00255FCD"/>
    <w:rsid w:val="002730F3"/>
    <w:rsid w:val="00274DBC"/>
    <w:rsid w:val="00275BB5"/>
    <w:rsid w:val="00276AD9"/>
    <w:rsid w:val="00276F7B"/>
    <w:rsid w:val="00277CEC"/>
    <w:rsid w:val="00277CF7"/>
    <w:rsid w:val="00280096"/>
    <w:rsid w:val="0028537D"/>
    <w:rsid w:val="00286F6A"/>
    <w:rsid w:val="00291C8C"/>
    <w:rsid w:val="002A1ECE"/>
    <w:rsid w:val="002A2510"/>
    <w:rsid w:val="002B25D6"/>
    <w:rsid w:val="002B27FD"/>
    <w:rsid w:val="002B35A7"/>
    <w:rsid w:val="002B4D1D"/>
    <w:rsid w:val="002B652C"/>
    <w:rsid w:val="002C10B1"/>
    <w:rsid w:val="002C3CEB"/>
    <w:rsid w:val="002D0D1C"/>
    <w:rsid w:val="002D222A"/>
    <w:rsid w:val="002D3AEE"/>
    <w:rsid w:val="002D4043"/>
    <w:rsid w:val="002E0996"/>
    <w:rsid w:val="002E1232"/>
    <w:rsid w:val="002E633E"/>
    <w:rsid w:val="002E6B70"/>
    <w:rsid w:val="002F032D"/>
    <w:rsid w:val="002F0442"/>
    <w:rsid w:val="002F172C"/>
    <w:rsid w:val="00305900"/>
    <w:rsid w:val="003076FD"/>
    <w:rsid w:val="00316320"/>
    <w:rsid w:val="00317005"/>
    <w:rsid w:val="00321F02"/>
    <w:rsid w:val="00335259"/>
    <w:rsid w:val="00341DFC"/>
    <w:rsid w:val="0034204B"/>
    <w:rsid w:val="003438B2"/>
    <w:rsid w:val="003512AD"/>
    <w:rsid w:val="00361BC0"/>
    <w:rsid w:val="00366318"/>
    <w:rsid w:val="003929F1"/>
    <w:rsid w:val="003A1086"/>
    <w:rsid w:val="003A1B63"/>
    <w:rsid w:val="003A41A1"/>
    <w:rsid w:val="003A4EB3"/>
    <w:rsid w:val="003B2326"/>
    <w:rsid w:val="003C5E25"/>
    <w:rsid w:val="003D1E6C"/>
    <w:rsid w:val="003D54BC"/>
    <w:rsid w:val="003E4B70"/>
    <w:rsid w:val="0040207F"/>
    <w:rsid w:val="0040221C"/>
    <w:rsid w:val="00404B5E"/>
    <w:rsid w:val="00430E12"/>
    <w:rsid w:val="00437ED0"/>
    <w:rsid w:val="00440CD8"/>
    <w:rsid w:val="00443837"/>
    <w:rsid w:val="00450F66"/>
    <w:rsid w:val="004551E4"/>
    <w:rsid w:val="00461739"/>
    <w:rsid w:val="004632D0"/>
    <w:rsid w:val="00466270"/>
    <w:rsid w:val="00467865"/>
    <w:rsid w:val="00471C61"/>
    <w:rsid w:val="00473E4F"/>
    <w:rsid w:val="00485B7C"/>
    <w:rsid w:val="0048685F"/>
    <w:rsid w:val="004909EE"/>
    <w:rsid w:val="00495789"/>
    <w:rsid w:val="004A1437"/>
    <w:rsid w:val="004A3E3B"/>
    <w:rsid w:val="004A4198"/>
    <w:rsid w:val="004A4B52"/>
    <w:rsid w:val="004A54EA"/>
    <w:rsid w:val="004A720F"/>
    <w:rsid w:val="004B0578"/>
    <w:rsid w:val="004B100A"/>
    <w:rsid w:val="004C7F90"/>
    <w:rsid w:val="004D1C8B"/>
    <w:rsid w:val="004E017E"/>
    <w:rsid w:val="004E34C6"/>
    <w:rsid w:val="004F0F64"/>
    <w:rsid w:val="004F2C87"/>
    <w:rsid w:val="004F62AD"/>
    <w:rsid w:val="00500C29"/>
    <w:rsid w:val="00501AE8"/>
    <w:rsid w:val="00504B65"/>
    <w:rsid w:val="005114CE"/>
    <w:rsid w:val="0052122B"/>
    <w:rsid w:val="00540EB4"/>
    <w:rsid w:val="00541360"/>
    <w:rsid w:val="005557F6"/>
    <w:rsid w:val="00555E9D"/>
    <w:rsid w:val="00563778"/>
    <w:rsid w:val="005646D1"/>
    <w:rsid w:val="005655D2"/>
    <w:rsid w:val="00574D65"/>
    <w:rsid w:val="005A7E01"/>
    <w:rsid w:val="005B1777"/>
    <w:rsid w:val="005B2B09"/>
    <w:rsid w:val="005B3233"/>
    <w:rsid w:val="005B4AE2"/>
    <w:rsid w:val="005C0904"/>
    <w:rsid w:val="005C17F4"/>
    <w:rsid w:val="005C35E2"/>
    <w:rsid w:val="005E63CC"/>
    <w:rsid w:val="005F353C"/>
    <w:rsid w:val="005F6E87"/>
    <w:rsid w:val="00600480"/>
    <w:rsid w:val="00613129"/>
    <w:rsid w:val="00617C65"/>
    <w:rsid w:val="00624990"/>
    <w:rsid w:val="0065178E"/>
    <w:rsid w:val="00682C47"/>
    <w:rsid w:val="00682E81"/>
    <w:rsid w:val="00687334"/>
    <w:rsid w:val="006932E7"/>
    <w:rsid w:val="006A3C83"/>
    <w:rsid w:val="006A45F6"/>
    <w:rsid w:val="006B77A6"/>
    <w:rsid w:val="006D2635"/>
    <w:rsid w:val="006D44A3"/>
    <w:rsid w:val="006D4A5E"/>
    <w:rsid w:val="006D779C"/>
    <w:rsid w:val="006E4F63"/>
    <w:rsid w:val="006E6E87"/>
    <w:rsid w:val="006E71CA"/>
    <w:rsid w:val="006E729E"/>
    <w:rsid w:val="006F3094"/>
    <w:rsid w:val="00721B7B"/>
    <w:rsid w:val="007270C6"/>
    <w:rsid w:val="00727605"/>
    <w:rsid w:val="007278A9"/>
    <w:rsid w:val="007602AC"/>
    <w:rsid w:val="00765900"/>
    <w:rsid w:val="00774B67"/>
    <w:rsid w:val="00777869"/>
    <w:rsid w:val="00793AC6"/>
    <w:rsid w:val="00795508"/>
    <w:rsid w:val="007A71DE"/>
    <w:rsid w:val="007B199B"/>
    <w:rsid w:val="007B6119"/>
    <w:rsid w:val="007C3164"/>
    <w:rsid w:val="007C7845"/>
    <w:rsid w:val="007D12CB"/>
    <w:rsid w:val="007E2A15"/>
    <w:rsid w:val="007E32E7"/>
    <w:rsid w:val="008107D6"/>
    <w:rsid w:val="00816066"/>
    <w:rsid w:val="0082789E"/>
    <w:rsid w:val="00840657"/>
    <w:rsid w:val="00841645"/>
    <w:rsid w:val="008455D1"/>
    <w:rsid w:val="0085006F"/>
    <w:rsid w:val="00852EC6"/>
    <w:rsid w:val="00855CE1"/>
    <w:rsid w:val="00856271"/>
    <w:rsid w:val="00856628"/>
    <w:rsid w:val="00872277"/>
    <w:rsid w:val="0087543A"/>
    <w:rsid w:val="00875AF6"/>
    <w:rsid w:val="008875CF"/>
    <w:rsid w:val="0088782D"/>
    <w:rsid w:val="00890389"/>
    <w:rsid w:val="00891186"/>
    <w:rsid w:val="00892BFC"/>
    <w:rsid w:val="008B3B84"/>
    <w:rsid w:val="008B7081"/>
    <w:rsid w:val="008E72CF"/>
    <w:rsid w:val="008F411D"/>
    <w:rsid w:val="008F6FC7"/>
    <w:rsid w:val="00902964"/>
    <w:rsid w:val="00910411"/>
    <w:rsid w:val="0091078A"/>
    <w:rsid w:val="009137E6"/>
    <w:rsid w:val="00914AA2"/>
    <w:rsid w:val="00922F2C"/>
    <w:rsid w:val="00930233"/>
    <w:rsid w:val="00937437"/>
    <w:rsid w:val="00941B7E"/>
    <w:rsid w:val="009436A6"/>
    <w:rsid w:val="0094650B"/>
    <w:rsid w:val="0094790F"/>
    <w:rsid w:val="00961DCC"/>
    <w:rsid w:val="00964D18"/>
    <w:rsid w:val="00966B90"/>
    <w:rsid w:val="009737B7"/>
    <w:rsid w:val="009802C4"/>
    <w:rsid w:val="00980E59"/>
    <w:rsid w:val="0098262E"/>
    <w:rsid w:val="00984FB7"/>
    <w:rsid w:val="0099094E"/>
    <w:rsid w:val="009919B6"/>
    <w:rsid w:val="00992CEE"/>
    <w:rsid w:val="00994257"/>
    <w:rsid w:val="00994B92"/>
    <w:rsid w:val="009976D9"/>
    <w:rsid w:val="00997A3E"/>
    <w:rsid w:val="009A0A84"/>
    <w:rsid w:val="009A47E5"/>
    <w:rsid w:val="009A4EA3"/>
    <w:rsid w:val="009A55DC"/>
    <w:rsid w:val="009B0EBA"/>
    <w:rsid w:val="009B3464"/>
    <w:rsid w:val="009C220D"/>
    <w:rsid w:val="009D2F7A"/>
    <w:rsid w:val="009D5A7F"/>
    <w:rsid w:val="009E08BF"/>
    <w:rsid w:val="009F2575"/>
    <w:rsid w:val="009F4824"/>
    <w:rsid w:val="009F6A60"/>
    <w:rsid w:val="009F74EE"/>
    <w:rsid w:val="00A026D5"/>
    <w:rsid w:val="00A13462"/>
    <w:rsid w:val="00A211B2"/>
    <w:rsid w:val="00A21CC4"/>
    <w:rsid w:val="00A2727E"/>
    <w:rsid w:val="00A34D23"/>
    <w:rsid w:val="00A35524"/>
    <w:rsid w:val="00A6078E"/>
    <w:rsid w:val="00A70931"/>
    <w:rsid w:val="00A74F99"/>
    <w:rsid w:val="00A82BA3"/>
    <w:rsid w:val="00A842EE"/>
    <w:rsid w:val="00A92012"/>
    <w:rsid w:val="00A94ACC"/>
    <w:rsid w:val="00AA0B54"/>
    <w:rsid w:val="00AB05F9"/>
    <w:rsid w:val="00AB1AC5"/>
    <w:rsid w:val="00AD3556"/>
    <w:rsid w:val="00AD6D41"/>
    <w:rsid w:val="00AE6FA4"/>
    <w:rsid w:val="00AF3F3C"/>
    <w:rsid w:val="00B03907"/>
    <w:rsid w:val="00B11811"/>
    <w:rsid w:val="00B162C8"/>
    <w:rsid w:val="00B21ECA"/>
    <w:rsid w:val="00B311E1"/>
    <w:rsid w:val="00B42B2C"/>
    <w:rsid w:val="00B46F56"/>
    <w:rsid w:val="00B4735C"/>
    <w:rsid w:val="00B64599"/>
    <w:rsid w:val="00B6740E"/>
    <w:rsid w:val="00B775EC"/>
    <w:rsid w:val="00B77CB0"/>
    <w:rsid w:val="00B83B51"/>
    <w:rsid w:val="00B90EC2"/>
    <w:rsid w:val="00BA268F"/>
    <w:rsid w:val="00BA694B"/>
    <w:rsid w:val="00BB0997"/>
    <w:rsid w:val="00BC2542"/>
    <w:rsid w:val="00BC3225"/>
    <w:rsid w:val="00BC3A6C"/>
    <w:rsid w:val="00BC4229"/>
    <w:rsid w:val="00BD0D7B"/>
    <w:rsid w:val="00BD11BF"/>
    <w:rsid w:val="00BD28AE"/>
    <w:rsid w:val="00BE1558"/>
    <w:rsid w:val="00BF0078"/>
    <w:rsid w:val="00BF0639"/>
    <w:rsid w:val="00BF22D9"/>
    <w:rsid w:val="00C06EA1"/>
    <w:rsid w:val="00C079CA"/>
    <w:rsid w:val="00C102EB"/>
    <w:rsid w:val="00C10449"/>
    <w:rsid w:val="00C10ADD"/>
    <w:rsid w:val="00C1156E"/>
    <w:rsid w:val="00C133F3"/>
    <w:rsid w:val="00C255F7"/>
    <w:rsid w:val="00C45633"/>
    <w:rsid w:val="00C46E6D"/>
    <w:rsid w:val="00C537B0"/>
    <w:rsid w:val="00C57D7C"/>
    <w:rsid w:val="00C67741"/>
    <w:rsid w:val="00C71DF4"/>
    <w:rsid w:val="00C74647"/>
    <w:rsid w:val="00C759FC"/>
    <w:rsid w:val="00C76039"/>
    <w:rsid w:val="00C76480"/>
    <w:rsid w:val="00C83746"/>
    <w:rsid w:val="00C90B16"/>
    <w:rsid w:val="00C92FD6"/>
    <w:rsid w:val="00CA168F"/>
    <w:rsid w:val="00CA4020"/>
    <w:rsid w:val="00CA4BB6"/>
    <w:rsid w:val="00CA5A70"/>
    <w:rsid w:val="00CC6598"/>
    <w:rsid w:val="00CC6BB1"/>
    <w:rsid w:val="00CD5E88"/>
    <w:rsid w:val="00CD6C89"/>
    <w:rsid w:val="00CD7B98"/>
    <w:rsid w:val="00CF60A2"/>
    <w:rsid w:val="00D14E73"/>
    <w:rsid w:val="00D15985"/>
    <w:rsid w:val="00D159D1"/>
    <w:rsid w:val="00D160C6"/>
    <w:rsid w:val="00D36527"/>
    <w:rsid w:val="00D55C7A"/>
    <w:rsid w:val="00D6155E"/>
    <w:rsid w:val="00D6769D"/>
    <w:rsid w:val="00D676D9"/>
    <w:rsid w:val="00D82F2C"/>
    <w:rsid w:val="00D90F40"/>
    <w:rsid w:val="00D9248F"/>
    <w:rsid w:val="00D95645"/>
    <w:rsid w:val="00D96E4B"/>
    <w:rsid w:val="00DA3E79"/>
    <w:rsid w:val="00DA60CB"/>
    <w:rsid w:val="00DC47A2"/>
    <w:rsid w:val="00DD5D0A"/>
    <w:rsid w:val="00DE1551"/>
    <w:rsid w:val="00DE7FB7"/>
    <w:rsid w:val="00E15C79"/>
    <w:rsid w:val="00E16B36"/>
    <w:rsid w:val="00E20DDA"/>
    <w:rsid w:val="00E32A8B"/>
    <w:rsid w:val="00E32DE7"/>
    <w:rsid w:val="00E36054"/>
    <w:rsid w:val="00E37E7B"/>
    <w:rsid w:val="00E42084"/>
    <w:rsid w:val="00E46E04"/>
    <w:rsid w:val="00E50D3B"/>
    <w:rsid w:val="00E778B9"/>
    <w:rsid w:val="00E87396"/>
    <w:rsid w:val="00E900A9"/>
    <w:rsid w:val="00E927ED"/>
    <w:rsid w:val="00EB6028"/>
    <w:rsid w:val="00EC42A3"/>
    <w:rsid w:val="00EC6C02"/>
    <w:rsid w:val="00EE1EC2"/>
    <w:rsid w:val="00EE68F7"/>
    <w:rsid w:val="00EF1B74"/>
    <w:rsid w:val="00EF7F00"/>
    <w:rsid w:val="00F03FC7"/>
    <w:rsid w:val="00F07933"/>
    <w:rsid w:val="00F10E16"/>
    <w:rsid w:val="00F1422F"/>
    <w:rsid w:val="00F21A06"/>
    <w:rsid w:val="00F36BC1"/>
    <w:rsid w:val="00F439C6"/>
    <w:rsid w:val="00F501AB"/>
    <w:rsid w:val="00F52EEF"/>
    <w:rsid w:val="00F5674F"/>
    <w:rsid w:val="00F56EBD"/>
    <w:rsid w:val="00F62B8D"/>
    <w:rsid w:val="00F83033"/>
    <w:rsid w:val="00F87E50"/>
    <w:rsid w:val="00F918C4"/>
    <w:rsid w:val="00F94981"/>
    <w:rsid w:val="00F966AA"/>
    <w:rsid w:val="00FA4B6D"/>
    <w:rsid w:val="00FA4FD8"/>
    <w:rsid w:val="00FB517C"/>
    <w:rsid w:val="00FB538F"/>
    <w:rsid w:val="00FC3071"/>
    <w:rsid w:val="00FC309B"/>
    <w:rsid w:val="00FD0D3B"/>
    <w:rsid w:val="00FD46E4"/>
    <w:rsid w:val="00FD5902"/>
    <w:rsid w:val="00FD71A8"/>
    <w:rsid w:val="00FE0470"/>
    <w:rsid w:val="00FE11DA"/>
    <w:rsid w:val="00FE2423"/>
    <w:rsid w:val="00FE43D1"/>
    <w:rsid w:val="00FF019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6941C"/>
  <w15:docId w15:val="{6E3FCC9B-BEFB-45A8-B410-3B4F973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  <w:lang w:val="es-ES_tradnl"/>
    </w:rPr>
  </w:style>
  <w:style w:type="paragraph" w:styleId="Ttulo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2789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89E"/>
    <w:rPr>
      <w:rFonts w:asciiTheme="minorHAnsi" w:hAnsiTheme="minorHAnsi"/>
      <w:sz w:val="18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2789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9E"/>
    <w:rPr>
      <w:rFonts w:asciiTheme="minorHAnsi" w:hAnsiTheme="minorHAnsi"/>
      <w:sz w:val="18"/>
      <w:szCs w:val="24"/>
    </w:rPr>
  </w:style>
  <w:style w:type="paragraph" w:styleId="Prrafodelista">
    <w:name w:val="List Paragraph"/>
    <w:basedOn w:val="Normal"/>
    <w:uiPriority w:val="34"/>
    <w:qFormat/>
    <w:rsid w:val="0082789E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1E2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5FD"/>
    <w:pPr>
      <w:spacing w:after="200"/>
    </w:pPr>
    <w:rPr>
      <w:rFonts w:eastAsiaTheme="minorEastAsia" w:cstheme="minorBidi"/>
      <w:sz w:val="20"/>
      <w:szCs w:val="20"/>
      <w:lang w:val="es-CR" w:eastAsia="es-C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5FD"/>
    <w:rPr>
      <w:rFonts w:asciiTheme="minorHAnsi" w:eastAsiaTheme="minorEastAsia" w:hAnsiTheme="minorHAnsi" w:cstheme="minorBidi"/>
      <w:lang w:val="es-CR" w:eastAsia="es-CR"/>
    </w:rPr>
  </w:style>
  <w:style w:type="character" w:styleId="Textodelmarcadordeposicin">
    <w:name w:val="Placeholder Text"/>
    <w:basedOn w:val="Fuentedeprrafopredeter"/>
    <w:uiPriority w:val="99"/>
    <w:semiHidden/>
    <w:rsid w:val="00E50D3B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38F"/>
    <w:pPr>
      <w:spacing w:after="0"/>
    </w:pPr>
    <w:rPr>
      <w:rFonts w:eastAsia="Times New Roman" w:cs="Times New Roman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38F"/>
    <w:rPr>
      <w:rFonts w:asciiTheme="minorHAnsi" w:eastAsiaTheme="minorEastAsia" w:hAnsiTheme="minorHAnsi" w:cstheme="minorBidi"/>
      <w:b/>
      <w:bCs/>
      <w:lang w:val="es-ES_tradnl" w:eastAsia="es-CR"/>
    </w:rPr>
  </w:style>
  <w:style w:type="paragraph" w:styleId="Revisin">
    <w:name w:val="Revision"/>
    <w:hidden/>
    <w:uiPriority w:val="99"/>
    <w:semiHidden/>
    <w:rsid w:val="00891186"/>
    <w:rPr>
      <w:rFonts w:asciiTheme="minorHAnsi" w:hAnsiTheme="minorHAnsi"/>
      <w:sz w:val="1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E0A00-4088-4E40-9983-163120FC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1086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information form</vt:lpstr>
      <vt:lpstr>Employee information form</vt:lpstr>
    </vt:vector>
  </TitlesOfParts>
  <Company>Microsoft Corporation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Pia Gamboa</dc:creator>
  <cp:lastModifiedBy>Adriana Chacon</cp:lastModifiedBy>
  <cp:revision>2</cp:revision>
  <cp:lastPrinted>2016-12-08T15:46:00Z</cp:lastPrinted>
  <dcterms:created xsi:type="dcterms:W3CDTF">2023-05-31T20:01:00Z</dcterms:created>
  <dcterms:modified xsi:type="dcterms:W3CDTF">2023-05-31T20:01:00Z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